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EC" w:rsidRPr="00017CD9" w:rsidRDefault="00F83748" w:rsidP="0099248A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017CD9">
        <w:rPr>
          <w:rFonts w:ascii="Calibri Light" w:hAnsi="Calibri Light"/>
          <w:sz w:val="24"/>
          <w:szCs w:val="24"/>
        </w:rPr>
        <w:t>5.3 Paesaggi di Prevenzione</w:t>
      </w:r>
      <w:r w:rsidR="00017CD9" w:rsidRPr="00017CD9">
        <w:rPr>
          <w:rFonts w:ascii="Calibri Light" w:hAnsi="Calibri Light"/>
          <w:sz w:val="24"/>
          <w:szCs w:val="24"/>
        </w:rPr>
        <w:t xml:space="preserve"> – 5.4 Scuole Libere dal Fumo</w:t>
      </w:r>
    </w:p>
    <w:p w:rsidR="0099248A" w:rsidRPr="00017CD9" w:rsidRDefault="00830F22" w:rsidP="0099248A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017CD9">
        <w:rPr>
          <w:rFonts w:ascii="Calibri Light" w:hAnsi="Calibri Light"/>
          <w:sz w:val="24"/>
          <w:szCs w:val="24"/>
        </w:rPr>
        <w:t>SCHEDA DI MONITORAGGIO A.S. 2017-2018</w:t>
      </w:r>
    </w:p>
    <w:p w:rsidR="0099248A" w:rsidRPr="0011627C" w:rsidRDefault="0099248A" w:rsidP="0099248A">
      <w:pPr>
        <w:spacing w:after="0"/>
        <w:jc w:val="center"/>
        <w:rPr>
          <w:rFonts w:ascii="Calibri Light" w:hAnsi="Calibri Light"/>
          <w:sz w:val="24"/>
          <w:szCs w:val="24"/>
        </w:rPr>
      </w:pPr>
    </w:p>
    <w:p w:rsidR="00D8164A" w:rsidRPr="0011627C" w:rsidRDefault="0099248A" w:rsidP="00A123B4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  <w:b/>
          <w:sz w:val="24"/>
          <w:szCs w:val="24"/>
        </w:rPr>
      </w:pPr>
      <w:r w:rsidRPr="0011627C">
        <w:rPr>
          <w:rFonts w:ascii="Calibri Light" w:hAnsi="Calibri Light" w:cs="ITCAvantGardeStd-XLt"/>
          <w:b/>
          <w:sz w:val="24"/>
          <w:szCs w:val="24"/>
        </w:rPr>
        <w:t>PARTE 1 - DESCRITTIVA DELL'ISTITUZIONE SCOLASTICA</w:t>
      </w:r>
      <w:r w:rsidRPr="0011627C">
        <w:rPr>
          <w:rFonts w:ascii="Calibri Light" w:hAnsi="Calibri Light" w:cs="ITCAvantGardeStd-XLt"/>
          <w:b/>
          <w:sz w:val="24"/>
          <w:szCs w:val="24"/>
        </w:rPr>
        <w:tab/>
      </w:r>
    </w:p>
    <w:p w:rsidR="0099248A" w:rsidRPr="0011627C" w:rsidRDefault="0099248A" w:rsidP="00A123B4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  <w:b/>
        </w:rPr>
      </w:pPr>
      <w:r w:rsidRPr="0011627C">
        <w:rPr>
          <w:rFonts w:ascii="Calibri Light" w:hAnsi="Calibri Light" w:cs="ITCAvantGardeStd-XLt"/>
          <w:b/>
        </w:rPr>
        <w:tab/>
      </w:r>
    </w:p>
    <w:p w:rsidR="0099248A" w:rsidRPr="0011627C" w:rsidRDefault="0099248A" w:rsidP="0099248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</w:p>
    <w:p w:rsidR="00A77DEC" w:rsidRDefault="0099248A" w:rsidP="00A77DE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Istituto Comprensivo</w:t>
      </w:r>
      <w:r w:rsidR="00F83748">
        <w:rPr>
          <w:rFonts w:ascii="Calibri Light" w:hAnsi="Calibri Light" w:cs="ITCAvantGardeStd-XLt"/>
        </w:rPr>
        <w:t>/Istituto ______________________________</w:t>
      </w:r>
      <w:r w:rsidRPr="0011627C">
        <w:rPr>
          <w:rFonts w:ascii="Calibri Light" w:hAnsi="Calibri Light" w:cs="ITCAvantGardeStd-XLt"/>
        </w:rPr>
        <w:t xml:space="preserve"> ___________________________________________</w:t>
      </w:r>
      <w:r w:rsidR="00A77DEC">
        <w:rPr>
          <w:rFonts w:ascii="Calibri Light" w:hAnsi="Calibri Light" w:cs="ITCAvantGardeStd-XLt"/>
        </w:rPr>
        <w:t>______________________________</w:t>
      </w:r>
    </w:p>
    <w:p w:rsidR="00A77DEC" w:rsidRDefault="00A77DEC" w:rsidP="00A77DE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Dirigente ______________________________</w:t>
      </w:r>
      <w:r w:rsidRPr="0011627C">
        <w:rPr>
          <w:rFonts w:ascii="Calibri Light" w:hAnsi="Calibri Light" w:cs="ITCAvantGardeStd-XLt"/>
        </w:rPr>
        <w:t xml:space="preserve"> ___________________________________________</w:t>
      </w:r>
      <w:r>
        <w:rPr>
          <w:rFonts w:ascii="Calibri Light" w:hAnsi="Calibri Light" w:cs="ITCAvantGardeStd-XLt"/>
        </w:rPr>
        <w:t>______________________________________________</w:t>
      </w:r>
      <w:r w:rsidRPr="0011627C">
        <w:rPr>
          <w:rFonts w:ascii="Calibri Light" w:hAnsi="Calibri Light" w:cs="ITCAvantGardeStd-XLt"/>
        </w:rPr>
        <w:tab/>
      </w:r>
    </w:p>
    <w:p w:rsidR="00A77DEC" w:rsidRDefault="00A77DEC" w:rsidP="00A77DE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Sede ______________________________</w:t>
      </w:r>
      <w:r w:rsidRPr="0011627C">
        <w:rPr>
          <w:rFonts w:ascii="Calibri Light" w:hAnsi="Calibri Light" w:cs="ITCAvantGardeStd-XLt"/>
        </w:rPr>
        <w:t xml:space="preserve"> ___________________________________________</w:t>
      </w:r>
      <w:r>
        <w:rPr>
          <w:rFonts w:ascii="Calibri Light" w:hAnsi="Calibri Light" w:cs="ITCAvantGardeStd-XLt"/>
        </w:rPr>
        <w:t>__________________________________________________</w:t>
      </w:r>
      <w:r w:rsidRPr="0011627C">
        <w:rPr>
          <w:rFonts w:ascii="Calibri Light" w:hAnsi="Calibri Light" w:cs="ITCAvantGardeStd-XLt"/>
        </w:rPr>
        <w:tab/>
      </w:r>
    </w:p>
    <w:p w:rsidR="00903C07" w:rsidRDefault="00903C07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  <w:r w:rsidRPr="00903C07">
        <w:drawing>
          <wp:anchor distT="0" distB="0" distL="114300" distR="114300" simplePos="0" relativeHeight="251658240" behindDoc="0" locked="0" layoutInCell="1" allowOverlap="1" wp14:anchorId="52D093BA" wp14:editId="26C0311F">
            <wp:simplePos x="0" y="0"/>
            <wp:positionH relativeFrom="column">
              <wp:posOffset>-91441</wp:posOffset>
            </wp:positionH>
            <wp:positionV relativeFrom="paragraph">
              <wp:posOffset>668020</wp:posOffset>
            </wp:positionV>
            <wp:extent cx="9677021" cy="2050256"/>
            <wp:effectExtent l="0" t="0" r="63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/>
                    <a:stretch/>
                  </pic:blipFill>
                  <pic:spPr bwMode="auto">
                    <a:xfrm>
                      <a:off x="0" y="0"/>
                      <a:ext cx="9677021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EC" w:rsidRPr="0011627C">
        <w:rPr>
          <w:rFonts w:ascii="Calibri Light" w:hAnsi="Calibri Light" w:cs="ITCAvantGardeStd-XLt"/>
        </w:rPr>
        <w:t xml:space="preserve">Referente di </w:t>
      </w:r>
      <w:r w:rsidR="00A77DEC">
        <w:rPr>
          <w:rFonts w:ascii="Calibri Light" w:hAnsi="Calibri Light" w:cs="ITCAvantGardeStd-XLt"/>
        </w:rPr>
        <w:t>Paesaggi di Prevenzione/Scuole Libere dal Fumo ______________________________</w:t>
      </w:r>
      <w:r w:rsidR="00A77DEC" w:rsidRPr="0011627C">
        <w:rPr>
          <w:rFonts w:ascii="Calibri Light" w:hAnsi="Calibri Light" w:cs="ITCAvantGardeStd-XLt"/>
        </w:rPr>
        <w:t xml:space="preserve"> ___________________________________________</w:t>
      </w:r>
      <w:r w:rsidR="00A77DEC">
        <w:rPr>
          <w:rFonts w:ascii="Calibri Light" w:hAnsi="Calibri Light" w:cs="ITCAvantGardeStd-XLt"/>
        </w:rPr>
        <w:t>_____</w:t>
      </w:r>
      <w:r w:rsidR="00A77DEC" w:rsidRPr="0011627C">
        <w:rPr>
          <w:rFonts w:ascii="Calibri Light" w:hAnsi="Calibri Light" w:cs="ITCAvantGardeStd-XLt"/>
        </w:rPr>
        <w:tab/>
      </w:r>
      <w:r w:rsidR="0099248A" w:rsidRPr="0011627C">
        <w:rPr>
          <w:rFonts w:ascii="Calibri Light" w:hAnsi="Calibri Light" w:cs="ITCAvantGardeStd-XLt"/>
        </w:rPr>
        <w:tab/>
      </w:r>
      <w:r w:rsidR="0099248A" w:rsidRPr="0011627C">
        <w:rPr>
          <w:rFonts w:ascii="Calibri Light" w:hAnsi="Calibri Light" w:cs="ITCAvantGardeStd-XLt"/>
        </w:rPr>
        <w:tab/>
      </w:r>
      <w:r w:rsidR="0099248A" w:rsidRPr="0011627C">
        <w:rPr>
          <w:rFonts w:ascii="Calibri Light" w:hAnsi="Calibri Light" w:cs="ITCAvantGardeStd-XLt"/>
        </w:rPr>
        <w:tab/>
      </w:r>
      <w:r w:rsidR="0099248A" w:rsidRPr="0011627C">
        <w:rPr>
          <w:rFonts w:ascii="Calibri Light" w:hAnsi="Calibri Light" w:cs="ITCAvantGardeStd-XLt"/>
        </w:rPr>
        <w:tab/>
      </w:r>
      <w:r w:rsidR="0099248A" w:rsidRPr="0011627C">
        <w:rPr>
          <w:rFonts w:ascii="Calibri Light" w:hAnsi="Calibri Light" w:cs="ITCAvantGardeStd-XLt"/>
        </w:rPr>
        <w:tab/>
      </w:r>
      <w:r w:rsidR="0099248A" w:rsidRPr="0011627C">
        <w:rPr>
          <w:rFonts w:ascii="Calibri Light" w:hAnsi="Calibri Light" w:cs="ITCAvantGardeStd-XLt"/>
        </w:rPr>
        <w:tab/>
      </w:r>
      <w:r w:rsidR="0099248A" w:rsidRPr="0011627C">
        <w:rPr>
          <w:rFonts w:ascii="Calibri Light" w:hAnsi="Calibri Light" w:cs="ITCAvantGardeStd-XLt"/>
        </w:rPr>
        <w:tab/>
      </w:r>
    </w:p>
    <w:p w:rsidR="00903C07" w:rsidRDefault="00903C07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</w:p>
    <w:p w:rsidR="00903C07" w:rsidRDefault="00903C07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</w:p>
    <w:p w:rsidR="00903C07" w:rsidRDefault="00903C07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</w:p>
    <w:p w:rsidR="00903C07" w:rsidRDefault="00903C07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</w:p>
    <w:p w:rsidR="00903C07" w:rsidRDefault="00903C07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</w:p>
    <w:p w:rsidR="00903C07" w:rsidRDefault="00903C07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</w:pPr>
    </w:p>
    <w:p w:rsidR="00903C07" w:rsidRDefault="00903C07" w:rsidP="00903C0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</w:rPr>
      </w:pPr>
    </w:p>
    <w:p w:rsidR="00903C07" w:rsidRPr="00903C07" w:rsidRDefault="00903C07" w:rsidP="00903C0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</w:rPr>
      </w:pPr>
      <w:r w:rsidRPr="00903C07">
        <w:rPr>
          <w:rFonts w:ascii="Calibri Light" w:hAnsi="Calibri Light" w:cs="ITCAvantGardeStd-XLt"/>
        </w:rPr>
        <w:t xml:space="preserve">* </w:t>
      </w:r>
      <w:r w:rsidRPr="00903C07">
        <w:rPr>
          <w:rFonts w:ascii="Calibri Light" w:hAnsi="Calibri Light" w:cs="ITCAvantGardeStd-XLt"/>
          <w:b/>
        </w:rPr>
        <w:t>PAESAGGI DI PREVENZIONE</w:t>
      </w:r>
      <w:r w:rsidRPr="00903C07">
        <w:rPr>
          <w:rFonts w:ascii="Calibri Light" w:hAnsi="Calibri Light" w:cs="ITCAvantGardeStd-XLt"/>
        </w:rPr>
        <w:t xml:space="preserve"> - Gruppo target prioritario del progetto: Studenti delle classi seconde delle Scuole secondarie di primo grado; studenti delle classi seconde delle Scuole secondarie di secondo grado</w:t>
      </w:r>
    </w:p>
    <w:p w:rsidR="00903C07" w:rsidRDefault="00903C07" w:rsidP="00903C0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</w:rPr>
      </w:pPr>
      <w:r w:rsidRPr="00903C07">
        <w:rPr>
          <w:rFonts w:ascii="Calibri Light" w:hAnsi="Calibri Light" w:cs="ITCAvantGardeStd-XLt"/>
        </w:rPr>
        <w:t xml:space="preserve">* </w:t>
      </w:r>
      <w:r w:rsidRPr="00903C07">
        <w:rPr>
          <w:rFonts w:ascii="Calibri Light" w:hAnsi="Calibri Light" w:cs="ITCAvantGardeStd-XLt"/>
          <w:b/>
        </w:rPr>
        <w:t>SCUOLE LIBERE DAL FUMO</w:t>
      </w:r>
      <w:r w:rsidRPr="00903C07">
        <w:rPr>
          <w:rFonts w:ascii="Calibri Light" w:hAnsi="Calibri Light" w:cs="ITCAvantGardeStd-XLt"/>
        </w:rPr>
        <w:t xml:space="preserve"> - Gruppo target prioritario del progetto: Studenti delle classi prime delle Scuole secondarie di secondo grado e classi seconde delle Scuole secondarie di primo grado</w:t>
      </w:r>
    </w:p>
    <w:p w:rsidR="00A123B4" w:rsidRPr="0011627C" w:rsidRDefault="0099248A" w:rsidP="0090330C">
      <w:pPr>
        <w:autoSpaceDE w:val="0"/>
        <w:autoSpaceDN w:val="0"/>
        <w:adjustRightInd w:val="0"/>
        <w:spacing w:after="0" w:line="480" w:lineRule="auto"/>
        <w:rPr>
          <w:rFonts w:ascii="Calibri Light" w:hAnsi="Calibri Light" w:cs="ITCAvantGardeStd-XLt"/>
        </w:rPr>
        <w:sectPr w:rsidR="00A123B4" w:rsidRPr="0011627C" w:rsidSect="00A77DEC">
          <w:type w:val="continuous"/>
          <w:pgSz w:w="16838" w:h="11906" w:orient="landscape"/>
          <w:pgMar w:top="851" w:right="1417" w:bottom="1134" w:left="1134" w:header="708" w:footer="708" w:gutter="0"/>
          <w:cols w:space="708"/>
          <w:docGrid w:linePitch="360"/>
        </w:sectPr>
      </w:pPr>
      <w:r w:rsidRPr="0011627C">
        <w:rPr>
          <w:rFonts w:ascii="Calibri Light" w:hAnsi="Calibri Light" w:cs="ITCAvantGardeStd-XLt"/>
        </w:rPr>
        <w:tab/>
      </w:r>
      <w:bookmarkStart w:id="0" w:name="_GoBack"/>
      <w:bookmarkEnd w:id="0"/>
    </w:p>
    <w:p w:rsidR="00A123B4" w:rsidRPr="0011627C" w:rsidRDefault="00A123B4" w:rsidP="00A123B4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  <w:b/>
          <w:sz w:val="24"/>
          <w:szCs w:val="24"/>
        </w:rPr>
      </w:pPr>
      <w:r w:rsidRPr="0011627C">
        <w:rPr>
          <w:rFonts w:ascii="Calibri Light" w:hAnsi="Calibri Light" w:cs="ITCAvantGardeStd-XLt"/>
          <w:b/>
          <w:sz w:val="24"/>
          <w:szCs w:val="24"/>
        </w:rPr>
        <w:lastRenderedPageBreak/>
        <w:t>PARTE 2 – AZIONI DI CAMBIAMENTO VERSO Scuole che Promuovono Salute</w:t>
      </w:r>
      <w:r w:rsidRPr="0011627C">
        <w:rPr>
          <w:rFonts w:ascii="Calibri Light" w:hAnsi="Calibri Light" w:cs="ITCAvantGardeStd-XLt"/>
          <w:b/>
          <w:sz w:val="24"/>
          <w:szCs w:val="24"/>
        </w:rPr>
        <w:tab/>
      </w:r>
    </w:p>
    <w:p w:rsidR="00D8164A" w:rsidRPr="0011627C" w:rsidRDefault="00D8164A" w:rsidP="00A123B4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  <w:b/>
        </w:rPr>
      </w:pPr>
    </w:p>
    <w:p w:rsidR="0099248A" w:rsidRPr="0011627C" w:rsidRDefault="0099248A" w:rsidP="0099248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</w:rPr>
      </w:pPr>
    </w:p>
    <w:p w:rsidR="00D8164A" w:rsidRPr="00390F1D" w:rsidRDefault="00D8164A">
      <w:pPr>
        <w:rPr>
          <w:rFonts w:ascii="Calibri Light" w:hAnsi="Calibri Light" w:cs="ITCAvantGardeStd-XLt"/>
          <w:b/>
        </w:rPr>
      </w:pPr>
      <w:r w:rsidRPr="00390F1D">
        <w:rPr>
          <w:rFonts w:ascii="Calibri Light" w:hAnsi="Calibri Light" w:cs="ITCAvantGardeStd-XLt"/>
          <w:b/>
        </w:rPr>
        <w:t>2.1 - GRUPPO DI LAVORO</w:t>
      </w:r>
    </w:p>
    <w:p w:rsidR="00D8164A" w:rsidRPr="0011627C" w:rsidRDefault="00D8164A" w:rsidP="00D8164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 xml:space="preserve">DOCENTI </w:t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  <w:t>SI/NO</w:t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</w:p>
    <w:p w:rsidR="00D8164A" w:rsidRDefault="00D8164A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proofErr w:type="spellStart"/>
      <w:r w:rsidRPr="0011627C">
        <w:rPr>
          <w:rFonts w:ascii="Calibri Light" w:hAnsi="Calibri Light" w:cs="ITCAvantGardeStd-XLt"/>
        </w:rPr>
        <w:t>n°docenti</w:t>
      </w:r>
      <w:proofErr w:type="spellEnd"/>
      <w:r w:rsidRPr="0011627C">
        <w:rPr>
          <w:rFonts w:ascii="Calibri Light" w:hAnsi="Calibri Light" w:cs="ITCAvantGardeStd-XLt"/>
        </w:rPr>
        <w:t xml:space="preserve">__________ </w:t>
      </w:r>
    </w:p>
    <w:p w:rsidR="00830F22" w:rsidRPr="0011627C" w:rsidRDefault="00830F22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nominativi________________________________________</w:t>
      </w:r>
    </w:p>
    <w:p w:rsidR="00D8164A" w:rsidRPr="0011627C" w:rsidRDefault="00BB7CF7" w:rsidP="00E9269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sede</w:t>
      </w:r>
      <w:r w:rsidR="00D8164A" w:rsidRPr="0011627C">
        <w:rPr>
          <w:rFonts w:ascii="Calibri Light" w:hAnsi="Calibri Light" w:cs="ITCAvantGardeStd-XLt"/>
        </w:rPr>
        <w:t xml:space="preserve"> di provenienza ______________________________</w:t>
      </w:r>
    </w:p>
    <w:p w:rsidR="00D8164A" w:rsidRPr="0011627C" w:rsidRDefault="00D8164A" w:rsidP="00D8164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 xml:space="preserve">PERSONALE NON DOCENTE </w:t>
      </w:r>
      <w:r w:rsidRPr="0011627C">
        <w:rPr>
          <w:rFonts w:ascii="Calibri Light" w:hAnsi="Calibri Light" w:cs="ITCAvantGardeStd-XLt"/>
        </w:rPr>
        <w:tab/>
      </w:r>
      <w:r w:rsidR="00E9269D">
        <w:rPr>
          <w:rFonts w:ascii="Calibri Light" w:hAnsi="Calibri Light" w:cs="ITCAvantGardeStd-XLt"/>
        </w:rPr>
        <w:t xml:space="preserve">              </w:t>
      </w:r>
      <w:r w:rsidRPr="0011627C">
        <w:rPr>
          <w:rFonts w:ascii="Calibri Light" w:hAnsi="Calibri Light" w:cs="ITCAvantGardeStd-XLt"/>
        </w:rPr>
        <w:t>SI/NO</w:t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</w:p>
    <w:p w:rsidR="00D8164A" w:rsidRDefault="00D8164A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proofErr w:type="spellStart"/>
      <w:r w:rsidRPr="0011627C">
        <w:rPr>
          <w:rFonts w:ascii="Calibri Light" w:hAnsi="Calibri Light" w:cs="ITCAvantGardeStd-XLt"/>
        </w:rPr>
        <w:t>n°personale</w:t>
      </w:r>
      <w:proofErr w:type="spellEnd"/>
      <w:r w:rsidRPr="0011627C">
        <w:rPr>
          <w:rFonts w:ascii="Calibri Light" w:hAnsi="Calibri Light" w:cs="ITCAvantGardeStd-XLt"/>
        </w:rPr>
        <w:t xml:space="preserve"> __________ </w:t>
      </w:r>
    </w:p>
    <w:p w:rsidR="00830F22" w:rsidRPr="0011627C" w:rsidRDefault="00830F22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nominativi_________________________________________</w:t>
      </w:r>
    </w:p>
    <w:p w:rsidR="00D8164A" w:rsidRPr="0011627C" w:rsidRDefault="00BB7CF7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sede</w:t>
      </w:r>
      <w:r w:rsidRPr="0011627C">
        <w:rPr>
          <w:rFonts w:ascii="Calibri Light" w:hAnsi="Calibri Light" w:cs="ITCAvantGardeStd-XLt"/>
        </w:rPr>
        <w:t xml:space="preserve"> di provenienza </w:t>
      </w:r>
      <w:r w:rsidR="00D8164A" w:rsidRPr="0011627C">
        <w:rPr>
          <w:rFonts w:ascii="Calibri Light" w:hAnsi="Calibri Light" w:cs="ITCAvantGardeStd-XLt"/>
        </w:rPr>
        <w:t>______________________________</w:t>
      </w:r>
    </w:p>
    <w:p w:rsidR="00E9269D" w:rsidRDefault="00E9269D" w:rsidP="00D8164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GENITORI                                                     SI/NO</w:t>
      </w:r>
    </w:p>
    <w:p w:rsidR="00E9269D" w:rsidRDefault="00E9269D" w:rsidP="00D8164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 xml:space="preserve">                                                                      n° genitori____________</w:t>
      </w:r>
    </w:p>
    <w:p w:rsidR="00D8164A" w:rsidRPr="0011627C" w:rsidRDefault="00E9269D" w:rsidP="00D8164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 xml:space="preserve">                                                                      nominativi__________________________________________      </w:t>
      </w:r>
    </w:p>
    <w:p w:rsidR="00D8164A" w:rsidRPr="0011627C" w:rsidRDefault="00D8164A" w:rsidP="00D8164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 xml:space="preserve">OPERATORI AUSL </w:t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  <w:t>SI/NO</w:t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</w:p>
    <w:p w:rsidR="00D8164A" w:rsidRDefault="00D8164A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 xml:space="preserve">n° operatori __________ </w:t>
      </w:r>
    </w:p>
    <w:p w:rsidR="00830F22" w:rsidRPr="0011627C" w:rsidRDefault="00830F22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nominativi_________________________________________</w:t>
      </w:r>
    </w:p>
    <w:p w:rsidR="00D8164A" w:rsidRPr="0011627C" w:rsidRDefault="00D8164A" w:rsidP="00E9269D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servizio di appartenenza______________________________</w:t>
      </w:r>
    </w:p>
    <w:p w:rsidR="00D8164A" w:rsidRPr="0011627C" w:rsidRDefault="00D8164A" w:rsidP="00D8164A">
      <w:pPr>
        <w:autoSpaceDE w:val="0"/>
        <w:autoSpaceDN w:val="0"/>
        <w:adjustRightInd w:val="0"/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 xml:space="preserve">ENTI LOCALI </w:t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  <w:t>SI/NO</w:t>
      </w:r>
      <w:r w:rsidRPr="0011627C">
        <w:rPr>
          <w:rFonts w:ascii="Calibri Light" w:hAnsi="Calibri Light" w:cs="ITCAvantGardeStd-XLt"/>
        </w:rPr>
        <w:tab/>
      </w:r>
      <w:r w:rsidRPr="0011627C">
        <w:rPr>
          <w:rFonts w:ascii="Calibri Light" w:hAnsi="Calibri Light" w:cs="ITCAvantGardeStd-XLt"/>
        </w:rPr>
        <w:tab/>
      </w:r>
    </w:p>
    <w:p w:rsidR="00830F22" w:rsidRDefault="00D8164A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n°</w:t>
      </w:r>
      <w:r w:rsidR="002D42B4" w:rsidRPr="0011627C">
        <w:rPr>
          <w:rFonts w:ascii="Calibri Light" w:hAnsi="Calibri Light" w:cs="ITCAvantGardeStd-XLt"/>
        </w:rPr>
        <w:t xml:space="preserve"> </w:t>
      </w:r>
      <w:r w:rsidRPr="0011627C">
        <w:rPr>
          <w:rFonts w:ascii="Calibri Light" w:hAnsi="Calibri Light" w:cs="ITCAvantGardeStd-XLt"/>
        </w:rPr>
        <w:t>personale __________</w:t>
      </w:r>
    </w:p>
    <w:p w:rsidR="00D8164A" w:rsidRPr="0011627C" w:rsidRDefault="00830F22" w:rsidP="00D8164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nominativi_______________________________________</w:t>
      </w:r>
      <w:r w:rsidR="00D8164A" w:rsidRPr="0011627C">
        <w:rPr>
          <w:rFonts w:ascii="Calibri Light" w:hAnsi="Calibri Light" w:cs="ITCAvantGardeStd-XLt"/>
        </w:rPr>
        <w:t xml:space="preserve"> </w:t>
      </w:r>
    </w:p>
    <w:p w:rsidR="002D42B4" w:rsidRDefault="002D42B4" w:rsidP="00C2108C">
      <w:pPr>
        <w:spacing w:after="0" w:line="360" w:lineRule="auto"/>
        <w:ind w:left="2832" w:firstLine="708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denominazione ente</w:t>
      </w:r>
      <w:r w:rsidR="00D8164A" w:rsidRPr="0011627C">
        <w:rPr>
          <w:rFonts w:ascii="Calibri Light" w:hAnsi="Calibri Light" w:cs="ITCAvantGardeStd-XLt"/>
        </w:rPr>
        <w:t xml:space="preserve"> ______________________________</w:t>
      </w:r>
    </w:p>
    <w:p w:rsidR="00C2108C" w:rsidRPr="0011627C" w:rsidRDefault="00C2108C" w:rsidP="00C2108C">
      <w:pPr>
        <w:spacing w:after="0" w:line="360" w:lineRule="auto"/>
        <w:ind w:left="2832" w:firstLine="708"/>
        <w:rPr>
          <w:rFonts w:ascii="Calibri Light" w:hAnsi="Calibri Light" w:cs="ITCAvantGardeStd-XLt"/>
        </w:rPr>
      </w:pPr>
    </w:p>
    <w:p w:rsidR="00830F22" w:rsidRDefault="00830F22" w:rsidP="002D42B4">
      <w:pPr>
        <w:spacing w:after="0" w:line="360" w:lineRule="auto"/>
        <w:rPr>
          <w:rFonts w:ascii="Calibri Light" w:hAnsi="Calibri Light" w:cs="ITCAvantGardeStd-XLt"/>
          <w:b/>
        </w:rPr>
      </w:pPr>
    </w:p>
    <w:p w:rsidR="00830F22" w:rsidRDefault="00830F22" w:rsidP="002D42B4">
      <w:pPr>
        <w:spacing w:after="0" w:line="360" w:lineRule="auto"/>
        <w:rPr>
          <w:rFonts w:ascii="Calibri Light" w:hAnsi="Calibri Light" w:cs="ITCAvantGardeStd-XLt"/>
          <w:b/>
        </w:rPr>
      </w:pPr>
    </w:p>
    <w:p w:rsidR="00BB12AD" w:rsidRPr="00390F1D" w:rsidRDefault="00BB12AD" w:rsidP="002D42B4">
      <w:pPr>
        <w:spacing w:after="0" w:line="360" w:lineRule="auto"/>
        <w:rPr>
          <w:rFonts w:ascii="Calibri Light" w:hAnsi="Calibri Light" w:cs="ITCAvantGardeStd-XLt"/>
          <w:b/>
        </w:rPr>
      </w:pPr>
      <w:r w:rsidRPr="00390F1D">
        <w:rPr>
          <w:rFonts w:ascii="Calibri Light" w:hAnsi="Calibri Light" w:cs="ITCAvantGardeStd-XLt"/>
          <w:b/>
        </w:rPr>
        <w:t xml:space="preserve">2.2 – </w:t>
      </w:r>
      <w:r w:rsidR="00B54E0C">
        <w:rPr>
          <w:rFonts w:ascii="Calibri Light" w:hAnsi="Calibri Light" w:cs="ITCAvantGardeStd-XLt"/>
          <w:b/>
        </w:rPr>
        <w:t xml:space="preserve">INTERVENTI SUL </w:t>
      </w:r>
      <w:r w:rsidRPr="00390F1D">
        <w:rPr>
          <w:rFonts w:ascii="Calibri Light" w:hAnsi="Calibri Light" w:cs="ITCAvantGardeStd-XLt"/>
          <w:b/>
        </w:rPr>
        <w:t>CONTESTO SCOLASTICO</w:t>
      </w:r>
      <w:r w:rsidR="00B54E0C">
        <w:rPr>
          <w:rFonts w:ascii="Calibri Light" w:hAnsi="Calibri Light" w:cs="ITCAvantGardeStd-XLt"/>
          <w:b/>
        </w:rPr>
        <w:t xml:space="preserve"> PER UNA SCUOLA CHE PROMUOVE SALUTE</w:t>
      </w:r>
    </w:p>
    <w:p w:rsidR="00652C2A" w:rsidRDefault="00B54E0C" w:rsidP="00652C2A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1.</w:t>
      </w:r>
      <w:r w:rsidR="00B336EC">
        <w:rPr>
          <w:rFonts w:ascii="Calibri Light" w:hAnsi="Calibri Light" w:cs="ITCAvantGardeStd-XLt"/>
        </w:rPr>
        <w:t>I</w:t>
      </w:r>
      <w:r w:rsidR="00B336EC" w:rsidRPr="00652C2A">
        <w:rPr>
          <w:rFonts w:ascii="Calibri Light" w:hAnsi="Calibri Light" w:cs="ITCAvantGardeStd-XLt"/>
        </w:rPr>
        <w:t xml:space="preserve">NSERIMENTO DEL TEMA DELLA PROMOZIONE DELLA SALUTE E DEL BENESSERE NEL </w:t>
      </w:r>
      <w:r w:rsidR="00B336EC">
        <w:rPr>
          <w:rFonts w:ascii="Calibri Light" w:hAnsi="Calibri Light" w:cs="ITCAvantGardeStd-XLt"/>
        </w:rPr>
        <w:t xml:space="preserve">PTOF E NEL </w:t>
      </w:r>
      <w:r w:rsidR="00B336EC" w:rsidRPr="00652C2A">
        <w:rPr>
          <w:rFonts w:ascii="Calibri Light" w:hAnsi="Calibri Light" w:cs="ITCAvantGardeStd-XLt"/>
        </w:rPr>
        <w:t>PATTO</w:t>
      </w:r>
      <w:r w:rsidR="00B336EC">
        <w:rPr>
          <w:rFonts w:ascii="Calibri Light" w:hAnsi="Calibri Light" w:cs="ITCAvantGardeStd-XLt"/>
        </w:rPr>
        <w:t xml:space="preserve"> </w:t>
      </w:r>
      <w:r w:rsidR="00B336EC" w:rsidRPr="00652C2A">
        <w:rPr>
          <w:rFonts w:ascii="Calibri Light" w:hAnsi="Calibri Light" w:cs="ITCAvantGardeStd-XLt"/>
        </w:rPr>
        <w:t>EDUCATIVO DI CORRESPONSABILITÀ</w:t>
      </w:r>
      <w:r w:rsidR="00B336EC">
        <w:rPr>
          <w:rFonts w:ascii="Calibri Light" w:hAnsi="Calibri Light" w:cs="ITCAvantGardeStd-XLt"/>
        </w:rPr>
        <w:t xml:space="preserve"> CON IL RIFERIMENTO SPECIFICO A</w:t>
      </w:r>
      <w:r w:rsidR="00B336EC" w:rsidRPr="00652C2A">
        <w:rPr>
          <w:rFonts w:ascii="Calibri Light" w:hAnsi="Calibri Light" w:cs="ITCAvantGardeStd-XLt"/>
        </w:rPr>
        <w:t>LLA</w:t>
      </w:r>
      <w:r w:rsidR="00B336EC">
        <w:rPr>
          <w:rFonts w:ascii="Calibri Light" w:hAnsi="Calibri Light" w:cs="ITCAvantGardeStd-XLt"/>
        </w:rPr>
        <w:t xml:space="preserve"> </w:t>
      </w:r>
      <w:r w:rsidR="00B336EC" w:rsidRPr="00652C2A">
        <w:rPr>
          <w:rFonts w:ascii="Calibri Light" w:hAnsi="Calibri Light" w:cs="ITCAvantGardeStd-XLt"/>
        </w:rPr>
        <w:t xml:space="preserve">METODOLOGIA DI </w:t>
      </w:r>
      <w:r w:rsidR="00017CD9">
        <w:rPr>
          <w:rFonts w:ascii="Calibri Light" w:hAnsi="Calibri Light" w:cs="ITCAvantGardeStd-XLt"/>
        </w:rPr>
        <w:t>PAESAGGI DI PREVENZIONE</w:t>
      </w:r>
      <w:r w:rsidR="00B336EC">
        <w:rPr>
          <w:rFonts w:ascii="Calibri Light" w:hAnsi="Calibri Light" w:cs="ITCAvantGardeStd-XLt"/>
        </w:rPr>
        <w:t xml:space="preserve"> </w:t>
      </w:r>
    </w:p>
    <w:p w:rsidR="00652C2A" w:rsidRPr="00652C2A" w:rsidRDefault="00652C2A" w:rsidP="00652C2A">
      <w:pPr>
        <w:spacing w:after="0" w:line="240" w:lineRule="auto"/>
        <w:jc w:val="right"/>
        <w:rPr>
          <w:rFonts w:ascii="Calibri Light" w:hAnsi="Calibri Light" w:cs="ITCAvantGardeStd-XLt"/>
        </w:rPr>
      </w:pPr>
      <w:r w:rsidRPr="00652C2A">
        <w:rPr>
          <w:rFonts w:ascii="Calibri Light" w:hAnsi="Calibri Light" w:cs="ITCAvantGardeStd-XLt"/>
        </w:rPr>
        <w:t xml:space="preserve"> si  </w:t>
      </w:r>
      <w:r w:rsidRPr="00652C2A">
        <w:rPr>
          <w:rFonts w:ascii="Calibri Light" w:hAnsi="Calibri Light" w:cs="ITCAvantGardeStd-XLt"/>
        </w:rPr>
        <w:t xml:space="preserve"> no   </w:t>
      </w:r>
    </w:p>
    <w:p w:rsidR="00652C2A" w:rsidRDefault="00B336EC" w:rsidP="00652C2A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 xml:space="preserve">SE SI </w:t>
      </w:r>
      <w:r w:rsidRPr="00652C2A">
        <w:rPr>
          <w:rFonts w:ascii="Calibri Light" w:hAnsi="Calibri Light" w:cs="ITCAvantGardeStd-XLt"/>
        </w:rPr>
        <w:t xml:space="preserve">INDICARE I RIFERIMENTI </w:t>
      </w:r>
      <w:r>
        <w:rPr>
          <w:rFonts w:ascii="Calibri Light" w:hAnsi="Calibri Light" w:cs="ITCAvantGardeStd-XLt"/>
        </w:rPr>
        <w:t>NEL TESTO DEL PTOF</w:t>
      </w:r>
      <w:r w:rsidR="00652C2A">
        <w:rPr>
          <w:rFonts w:ascii="Calibri Light" w:hAnsi="Calibri Light" w:cs="ITCAvantGardeStd-XLt"/>
        </w:rPr>
        <w:t>_________________</w:t>
      </w:r>
      <w:r>
        <w:rPr>
          <w:rFonts w:ascii="Calibri Light" w:hAnsi="Calibri Light" w:cs="ITCAvantGardeStd-XLt"/>
        </w:rPr>
        <w:t>_____________________________</w:t>
      </w:r>
    </w:p>
    <w:p w:rsidR="00652C2A" w:rsidRDefault="00652C2A">
      <w:pPr>
        <w:rPr>
          <w:rFonts w:ascii="Calibri Light" w:hAnsi="Calibri Light" w:cs="ITCAvantGardeStd-XLt"/>
        </w:rPr>
      </w:pPr>
    </w:p>
    <w:p w:rsidR="00652C2A" w:rsidRDefault="00B54E0C" w:rsidP="00652C2A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2</w:t>
      </w:r>
      <w:r w:rsidR="00B336EC">
        <w:rPr>
          <w:rFonts w:ascii="Calibri Light" w:hAnsi="Calibri Light" w:cs="ITCAvantGardeStd-XLt"/>
        </w:rPr>
        <w:t>.COSTRUZIONE DEL PROFILO DI SALUTE</w:t>
      </w:r>
    </w:p>
    <w:p w:rsidR="00652C2A" w:rsidRPr="00652C2A" w:rsidRDefault="00652C2A" w:rsidP="00652C2A">
      <w:pPr>
        <w:spacing w:after="0" w:line="240" w:lineRule="auto"/>
        <w:jc w:val="right"/>
        <w:rPr>
          <w:rFonts w:ascii="Calibri Light" w:hAnsi="Calibri Light" w:cs="ITCAvantGardeStd-XLt"/>
        </w:rPr>
      </w:pPr>
      <w:r w:rsidRPr="00652C2A">
        <w:rPr>
          <w:rFonts w:ascii="Calibri Light" w:hAnsi="Calibri Light" w:cs="ITCAvantGardeStd-XLt"/>
        </w:rPr>
        <w:t xml:space="preserve"> si  </w:t>
      </w:r>
      <w:r w:rsidRPr="00652C2A">
        <w:rPr>
          <w:rFonts w:ascii="Calibri Light" w:hAnsi="Calibri Light" w:cs="ITCAvantGardeStd-XLt"/>
        </w:rPr>
        <w:t xml:space="preserve"> no   </w:t>
      </w:r>
    </w:p>
    <w:p w:rsidR="00652C2A" w:rsidRDefault="00B336EC">
      <w:pPr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NOTE</w:t>
      </w:r>
      <w:r w:rsidR="00652C2A">
        <w:rPr>
          <w:rFonts w:ascii="Calibri Light" w:hAnsi="Calibri Light" w:cs="ITCAvantGardeStd-XLt"/>
        </w:rPr>
        <w:t>___________________________________________________________________________</w:t>
      </w:r>
    </w:p>
    <w:p w:rsidR="00652C2A" w:rsidRDefault="00652C2A">
      <w:pPr>
        <w:rPr>
          <w:rFonts w:ascii="Calibri Light" w:hAnsi="Calibri Light" w:cs="ITCAvantGardeStd-XLt"/>
        </w:rPr>
      </w:pPr>
    </w:p>
    <w:p w:rsidR="00922101" w:rsidRDefault="00B54E0C">
      <w:pPr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lastRenderedPageBreak/>
        <w:t>3.</w:t>
      </w:r>
      <w:r w:rsidR="00B336EC">
        <w:rPr>
          <w:rFonts w:ascii="Calibri Light" w:hAnsi="Calibri Light" w:cs="ITCAvantGardeStd-XLt"/>
        </w:rPr>
        <w:t>DESCRIVERE IN SINTESI QUALI INTERVENTI LA SCUOLA HA PROGETTATO E MESSO IN ATTO PER SVILUPPARE UN CONTESTO DI SCUOLA CHE PROMUOVE SALUTE</w:t>
      </w:r>
      <w:r w:rsidR="00922101">
        <w:rPr>
          <w:rFonts w:ascii="Calibri Light" w:hAnsi="Calibri Light" w:cs="ITCAvantGardeStd-XLt"/>
        </w:rPr>
        <w:t xml:space="preserve"> (all</w:t>
      </w:r>
      <w:r w:rsidR="00017CD9">
        <w:rPr>
          <w:rFonts w:ascii="Calibri Light" w:hAnsi="Calibri Light" w:cs="ITCAvantGardeStd-XLt"/>
        </w:rPr>
        <w:t xml:space="preserve">egato </w:t>
      </w:r>
      <w:r w:rsidR="00922101">
        <w:rPr>
          <w:rFonts w:ascii="Calibri Light" w:hAnsi="Calibri Light" w:cs="ITCAvantGardeStd-XLt"/>
        </w:rPr>
        <w:t>1)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922101" w:rsidRPr="0011627C" w:rsidRDefault="00922101" w:rsidP="00922101">
      <w:pPr>
        <w:spacing w:after="0" w:line="360" w:lineRule="auto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______________________________________________________________________________</w:t>
      </w:r>
    </w:p>
    <w:p w:rsidR="00652C2A" w:rsidRDefault="00652C2A">
      <w:pPr>
        <w:rPr>
          <w:rFonts w:ascii="Calibri Light" w:hAnsi="Calibri Light" w:cs="ITCAvantGardeStd-XLt"/>
        </w:rPr>
      </w:pPr>
    </w:p>
    <w:p w:rsidR="00B54E0C" w:rsidRDefault="00B54E0C" w:rsidP="00BB12AD">
      <w:pPr>
        <w:rPr>
          <w:rFonts w:ascii="Calibri Light" w:hAnsi="Calibri Light" w:cs="ITCAvantGardeStd-XLt"/>
          <w:b/>
        </w:rPr>
      </w:pPr>
    </w:p>
    <w:p w:rsidR="00AD37B8" w:rsidRPr="00390F1D" w:rsidRDefault="00AD37B8" w:rsidP="00BB12AD">
      <w:pPr>
        <w:rPr>
          <w:rFonts w:ascii="Calibri Light" w:hAnsi="Calibri Light" w:cs="ITCAvantGardeStd-XLt"/>
          <w:b/>
        </w:rPr>
      </w:pPr>
      <w:r w:rsidRPr="00390F1D">
        <w:rPr>
          <w:rFonts w:ascii="Calibri Light" w:hAnsi="Calibri Light" w:cs="ITCAvantGardeStd-XLt"/>
          <w:b/>
        </w:rPr>
        <w:t>2.3 - FORMAZIONE DOCENTI</w:t>
      </w:r>
    </w:p>
    <w:p w:rsidR="00AD37B8" w:rsidRPr="0011627C" w:rsidRDefault="00AD37B8" w:rsidP="00390F1D">
      <w:pPr>
        <w:spacing w:after="0" w:line="360" w:lineRule="auto"/>
        <w:rPr>
          <w:rFonts w:ascii="Calibri Light" w:hAnsi="Calibri Light" w:cs="ITCAvantGardeStd-XLt"/>
        </w:rPr>
      </w:pPr>
      <w:r w:rsidRPr="00390F1D">
        <w:rPr>
          <w:rFonts w:ascii="Calibri Light" w:hAnsi="Calibri Light" w:cs="ITCAvantGardeStd-XLt"/>
          <w:i/>
        </w:rPr>
        <w:t>Titolo Evento Formativo 1</w:t>
      </w:r>
      <w:r w:rsidRPr="0011627C">
        <w:rPr>
          <w:rFonts w:ascii="Calibri Light" w:hAnsi="Calibri Light" w:cs="ITCAvantGardeStd-XLt"/>
        </w:rPr>
        <w:t>_________________________________________________________</w:t>
      </w:r>
    </w:p>
    <w:p w:rsidR="00AD37B8" w:rsidRPr="0011627C" w:rsidRDefault="00AD37B8" w:rsidP="00390F1D">
      <w:pPr>
        <w:spacing w:after="0" w:line="360" w:lineRule="auto"/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luogo ___________________________________________________________________</w:t>
      </w:r>
    </w:p>
    <w:p w:rsidR="00AD37B8" w:rsidRPr="0011627C" w:rsidRDefault="00AD37B8" w:rsidP="00390F1D">
      <w:pPr>
        <w:spacing w:after="0" w:line="360" w:lineRule="auto"/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data____________________________________________________________________</w:t>
      </w:r>
    </w:p>
    <w:p w:rsidR="00AD37B8" w:rsidRPr="0011627C" w:rsidRDefault="00AD37B8" w:rsidP="00390F1D">
      <w:pPr>
        <w:spacing w:after="0" w:line="360" w:lineRule="auto"/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n° docenti coinvolti ________________________________________________________</w:t>
      </w:r>
    </w:p>
    <w:p w:rsidR="00AD37B8" w:rsidRPr="0011627C" w:rsidRDefault="00AD37B8" w:rsidP="00390F1D">
      <w:pPr>
        <w:spacing w:after="0" w:line="360" w:lineRule="auto"/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ente organizzatore ________________________________________________________</w:t>
      </w:r>
    </w:p>
    <w:p w:rsidR="00AD37B8" w:rsidRPr="0011627C" w:rsidRDefault="00AD37B8" w:rsidP="00390F1D">
      <w:pPr>
        <w:rPr>
          <w:rFonts w:ascii="Calibri Light" w:hAnsi="Calibri Light" w:cs="ITCAvantGardeStd-XLt"/>
        </w:rPr>
      </w:pPr>
      <w:r w:rsidRPr="00390F1D">
        <w:rPr>
          <w:rFonts w:ascii="Calibri Light" w:hAnsi="Calibri Light" w:cs="ITCAvantGardeStd-XLt"/>
          <w:i/>
        </w:rPr>
        <w:t>Titolo Evento Formativo 2</w:t>
      </w:r>
      <w:r w:rsidRPr="0011627C">
        <w:rPr>
          <w:rFonts w:ascii="Calibri Light" w:hAnsi="Calibri Light" w:cs="ITCAvantGardeStd-XLt"/>
        </w:rPr>
        <w:t>_________________________________________________________</w:t>
      </w:r>
    </w:p>
    <w:p w:rsidR="00AD37B8" w:rsidRPr="0011627C" w:rsidRDefault="00AD37B8" w:rsidP="00390F1D">
      <w:pPr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luogo ___________________________________________________________________</w:t>
      </w:r>
    </w:p>
    <w:p w:rsidR="00AD37B8" w:rsidRPr="0011627C" w:rsidRDefault="00AD37B8" w:rsidP="00390F1D">
      <w:pPr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data____________________________________________________________________</w:t>
      </w:r>
    </w:p>
    <w:p w:rsidR="00AD37B8" w:rsidRPr="0011627C" w:rsidRDefault="00AD37B8" w:rsidP="00390F1D">
      <w:pPr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n° docenti coinvolti ________________________________________________________</w:t>
      </w:r>
    </w:p>
    <w:p w:rsidR="00B54E0C" w:rsidRDefault="00AD37B8" w:rsidP="00390F1D">
      <w:pPr>
        <w:ind w:left="851" w:hanging="143"/>
        <w:rPr>
          <w:rFonts w:ascii="Calibri Light" w:hAnsi="Calibri Light" w:cs="ITCAvantGardeStd-XLt"/>
        </w:rPr>
      </w:pPr>
      <w:r w:rsidRPr="0011627C">
        <w:rPr>
          <w:rFonts w:ascii="Calibri Light" w:hAnsi="Calibri Light" w:cs="ITCAvantGardeStd-XLt"/>
        </w:rPr>
        <w:t>ente organizzatore ________________________________________________________</w:t>
      </w:r>
    </w:p>
    <w:p w:rsidR="00786F23" w:rsidRDefault="00786F23" w:rsidP="00390F1D">
      <w:pPr>
        <w:ind w:left="851" w:hanging="143"/>
        <w:rPr>
          <w:rFonts w:ascii="Calibri Light" w:hAnsi="Calibri Light" w:cs="ITCAvantGardeStd-XLt"/>
        </w:rPr>
      </w:pPr>
    </w:p>
    <w:p w:rsidR="00786F23" w:rsidRDefault="00786F23">
      <w:pPr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br w:type="page"/>
      </w:r>
    </w:p>
    <w:p w:rsidR="00B54E0C" w:rsidRDefault="00B54E0C" w:rsidP="00B54E0C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  <w:b/>
          <w:sz w:val="24"/>
          <w:szCs w:val="24"/>
        </w:rPr>
      </w:pPr>
      <w:r w:rsidRPr="0011627C">
        <w:rPr>
          <w:rFonts w:ascii="Calibri Light" w:hAnsi="Calibri Light" w:cs="ITCAvantGardeStd-XLt"/>
          <w:b/>
          <w:sz w:val="24"/>
          <w:szCs w:val="24"/>
        </w:rPr>
        <w:lastRenderedPageBreak/>
        <w:t>PARTE 3 – DESCRIZIONE CURRICOLARE DEL PERCORSO</w:t>
      </w:r>
      <w:r>
        <w:rPr>
          <w:rFonts w:ascii="Calibri Light" w:hAnsi="Calibri Light" w:cs="ITCAvantGardeStd-XLt"/>
          <w:b/>
          <w:sz w:val="24"/>
          <w:szCs w:val="24"/>
        </w:rPr>
        <w:t xml:space="preserve"> </w:t>
      </w:r>
    </w:p>
    <w:p w:rsidR="00B54E0C" w:rsidRDefault="00B54E0C" w:rsidP="00B54E0C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="Calibri Light" w:hAnsi="Calibri Light" w:cs="ITCAvantGardeStd-XLt"/>
          <w:b/>
          <w:sz w:val="24"/>
          <w:szCs w:val="24"/>
        </w:rPr>
      </w:pPr>
      <w:r>
        <w:rPr>
          <w:rFonts w:ascii="Calibri Light" w:hAnsi="Calibri Light" w:cs="ITCAvantGardeStd-XLt"/>
          <w:b/>
          <w:sz w:val="24"/>
          <w:szCs w:val="24"/>
        </w:rPr>
        <w:t xml:space="preserve">Riferimento sito www.luoghidiprevenzione.it Paesaggi di Prevenzione/percorsi didattici </w:t>
      </w:r>
    </w:p>
    <w:p w:rsidR="00F3212C" w:rsidRDefault="00F3212C" w:rsidP="00B54E0C">
      <w:pPr>
        <w:rPr>
          <w:rFonts w:ascii="Calibri Light" w:hAnsi="Calibri Light" w:cs="ITCAvantGardeStd-XLt"/>
        </w:rPr>
      </w:pPr>
    </w:p>
    <w:p w:rsidR="00B54E0C" w:rsidRPr="00926EA5" w:rsidRDefault="00926EA5" w:rsidP="00B54E0C">
      <w:pPr>
        <w:rPr>
          <w:rFonts w:ascii="Calibri Light" w:hAnsi="Calibri Light" w:cs="ITCAvantGardeStd-XLt"/>
          <w:b/>
        </w:rPr>
      </w:pPr>
      <w:r w:rsidRPr="00926EA5">
        <w:rPr>
          <w:rFonts w:ascii="Calibri Light" w:hAnsi="Calibri Light" w:cs="ITCAvantGardeStd-XLt"/>
          <w:b/>
        </w:rPr>
        <w:t>P</w:t>
      </w:r>
      <w:r w:rsidR="00B54E0C" w:rsidRPr="00926EA5">
        <w:rPr>
          <w:rFonts w:ascii="Calibri Light" w:hAnsi="Calibri Light" w:cs="ITCAvantGardeStd-XLt"/>
          <w:b/>
        </w:rPr>
        <w:t>er ogni classe compilare il seguente schema</w:t>
      </w:r>
    </w:p>
    <w:p w:rsidR="00B54E0C" w:rsidRDefault="00B54E0C" w:rsidP="00B54E0C">
      <w:pPr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CLASSE_________</w:t>
      </w:r>
    </w:p>
    <w:p w:rsidR="00B54E0C" w:rsidRDefault="00B54E0C" w:rsidP="00B54E0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TEMATICHE SCELTE:</w:t>
      </w:r>
    </w:p>
    <w:p w:rsidR="00B54E0C" w:rsidRPr="00B54E0C" w:rsidRDefault="00B54E0C" w:rsidP="00B54E0C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ITCAvantGardeStd-XLt"/>
        </w:rPr>
      </w:pPr>
      <w:r w:rsidRPr="00B54E0C">
        <w:rPr>
          <w:rFonts w:ascii="Calibri Light" w:hAnsi="Calibri Light" w:cs="ITCAvantGardeStd-XLt"/>
        </w:rPr>
        <w:t>Salute/Benessere Psicofisico</w:t>
      </w:r>
    </w:p>
    <w:p w:rsidR="00B54E0C" w:rsidRPr="00B54E0C" w:rsidRDefault="00B54E0C" w:rsidP="00B54E0C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ITCAvantGardeStd-XLt"/>
        </w:rPr>
      </w:pPr>
      <w:r w:rsidRPr="00B54E0C">
        <w:rPr>
          <w:rFonts w:ascii="Calibri Light" w:hAnsi="Calibri Light" w:cs="ITCAvantGardeStd-XLt"/>
        </w:rPr>
        <w:t>Attività fisica</w:t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</w:p>
    <w:p w:rsidR="00B54E0C" w:rsidRPr="00B54E0C" w:rsidRDefault="00B54E0C" w:rsidP="00B54E0C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ITCAvantGardeStd-XLt"/>
        </w:rPr>
      </w:pPr>
      <w:r w:rsidRPr="00B54E0C">
        <w:rPr>
          <w:rFonts w:ascii="Calibri Light" w:hAnsi="Calibri Light" w:cs="ITCAvantGardeStd-XLt"/>
        </w:rPr>
        <w:t>Alimentazione</w:t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</w:p>
    <w:p w:rsidR="00B54E0C" w:rsidRPr="00B54E0C" w:rsidRDefault="00B54E0C" w:rsidP="00B54E0C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ITCAvantGardeStd-XLt"/>
        </w:rPr>
      </w:pPr>
      <w:r w:rsidRPr="00B54E0C">
        <w:rPr>
          <w:rFonts w:ascii="Calibri Light" w:hAnsi="Calibri Light" w:cs="ITCAvantGardeStd-XLt"/>
        </w:rPr>
        <w:t xml:space="preserve">Fumo </w:t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  <w:t xml:space="preserve"> </w:t>
      </w:r>
    </w:p>
    <w:p w:rsidR="00B54E0C" w:rsidRPr="00B54E0C" w:rsidRDefault="00B54E0C" w:rsidP="00B54E0C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ITCAvantGardeStd-XLt"/>
        </w:rPr>
      </w:pPr>
      <w:r w:rsidRPr="00B54E0C">
        <w:rPr>
          <w:rFonts w:ascii="Calibri Light" w:hAnsi="Calibri Light" w:cs="ITCAvantGardeStd-XLt"/>
        </w:rPr>
        <w:t>Alcol</w:t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  <w:r w:rsidRPr="00B54E0C">
        <w:rPr>
          <w:rFonts w:ascii="Calibri Light" w:hAnsi="Calibri Light" w:cs="ITCAvantGardeStd-XLt"/>
        </w:rPr>
        <w:tab/>
      </w:r>
    </w:p>
    <w:p w:rsidR="00B54E0C" w:rsidRDefault="00B54E0C" w:rsidP="00B54E0C">
      <w:pPr>
        <w:pStyle w:val="Paragrafoelenco"/>
        <w:numPr>
          <w:ilvl w:val="0"/>
          <w:numId w:val="2"/>
        </w:numPr>
        <w:spacing w:after="0" w:line="240" w:lineRule="auto"/>
        <w:rPr>
          <w:rFonts w:ascii="Calibri Light" w:hAnsi="Calibri Light" w:cs="ITCAvantGardeStd-XLt"/>
        </w:rPr>
      </w:pPr>
      <w:r w:rsidRPr="00B54E0C">
        <w:rPr>
          <w:rFonts w:ascii="Calibri Light" w:hAnsi="Calibri Light" w:cs="ITCAvantGardeStd-XLt"/>
        </w:rPr>
        <w:t>Dipendenze</w:t>
      </w:r>
    </w:p>
    <w:p w:rsidR="00B54E0C" w:rsidRDefault="00B54E0C" w:rsidP="00B54E0C">
      <w:pPr>
        <w:spacing w:after="0" w:line="240" w:lineRule="auto"/>
        <w:rPr>
          <w:rFonts w:ascii="Calibri Light" w:hAnsi="Calibri Light" w:cs="ITCAvantGardeStd-XLt"/>
        </w:rPr>
      </w:pPr>
      <w:r w:rsidRPr="00B54E0C">
        <w:rPr>
          <w:rFonts w:ascii="Calibri Light" w:hAnsi="Calibri Light" w:cs="ITCAvantGardeStd-XLt"/>
        </w:rPr>
        <w:t xml:space="preserve"> </w:t>
      </w:r>
    </w:p>
    <w:p w:rsidR="003A0540" w:rsidRPr="003A0540" w:rsidRDefault="003A0540" w:rsidP="003A0540">
      <w:pPr>
        <w:spacing w:after="0" w:line="240" w:lineRule="auto"/>
        <w:rPr>
          <w:rFonts w:ascii="Calibri Light" w:hAnsi="Calibri Light" w:cs="ITCAvantGardeStd-XLt"/>
        </w:rPr>
      </w:pPr>
      <w:r w:rsidRPr="003A0540">
        <w:rPr>
          <w:rFonts w:ascii="Calibri Light" w:hAnsi="Calibri Light" w:cs="ITCAvantGardeStd-XLt"/>
        </w:rPr>
        <w:t xml:space="preserve">LAVORO SULLE COMPETENZE TRASVERSALI </w:t>
      </w:r>
      <w:r>
        <w:rPr>
          <w:rFonts w:ascii="Calibri Light" w:hAnsi="Calibri Light" w:cs="ITCAvantGardeStd-XLt"/>
        </w:rPr>
        <w:t xml:space="preserve"> </w:t>
      </w:r>
      <w:r w:rsidRPr="003A0540">
        <w:rPr>
          <w:rFonts w:ascii="Calibri Light" w:hAnsi="Calibri Light" w:cs="ITCAvantGardeStd-XLt"/>
        </w:rPr>
        <w:t xml:space="preserve"> </w:t>
      </w:r>
      <w:r w:rsidRPr="003A0540">
        <w:rPr>
          <w:rFonts w:ascii="Calibri Light" w:hAnsi="Calibri Light" w:cs="ITCAvantGardeStd-XLt"/>
        </w:rPr>
        <w:t xml:space="preserve"> si  </w:t>
      </w:r>
      <w:r w:rsidRPr="003A0540">
        <w:rPr>
          <w:rFonts w:ascii="Calibri Light" w:hAnsi="Calibri Light" w:cs="ITCAvantGardeStd-XLt"/>
        </w:rPr>
        <w:t xml:space="preserve"> no   </w:t>
      </w:r>
    </w:p>
    <w:p w:rsidR="003A0540" w:rsidRPr="003A0540" w:rsidRDefault="001614BE" w:rsidP="003A0540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(</w:t>
      </w:r>
      <w:r w:rsidR="003A0540" w:rsidRPr="003A0540">
        <w:rPr>
          <w:rFonts w:ascii="Calibri Light" w:hAnsi="Calibri Light" w:cs="ITCAvantGardeStd-XLt"/>
        </w:rPr>
        <w:t>speci</w:t>
      </w:r>
      <w:r w:rsidR="003A0540">
        <w:rPr>
          <w:rFonts w:ascii="Calibri Light" w:hAnsi="Calibri Light" w:cs="ITCAvantGardeStd-XLt"/>
        </w:rPr>
        <w:t>ficare quali competenze trasversali sono state promosse</w:t>
      </w:r>
      <w:r w:rsidR="003A0540" w:rsidRPr="003A0540">
        <w:rPr>
          <w:rFonts w:ascii="Calibri Light" w:hAnsi="Calibri Light" w:cs="ITCAvantGardeStd-XLt"/>
        </w:rPr>
        <w:t xml:space="preserve">) 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 xml:space="preserve">Capacità di prendere decisioni 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Capacità di risolvere i problemi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Pensiero creativo - creatività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Pensiero critico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Comunicazione efficace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Capacità di relazioni interpersonali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 xml:space="preserve">Consapevolezza di se’ – autocoscienza – autoefficacia 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Empatia – ascolto attivo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Gestione delle emozioni</w:t>
      </w:r>
    </w:p>
    <w:p w:rsidR="003A0540" w:rsidRPr="001614BE" w:rsidRDefault="003A0540" w:rsidP="00903CEB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Gestione dello stress</w:t>
      </w:r>
    </w:p>
    <w:p w:rsidR="003A0540" w:rsidRDefault="003A0540" w:rsidP="003A0540">
      <w:pPr>
        <w:spacing w:after="0" w:line="240" w:lineRule="auto"/>
        <w:rPr>
          <w:rFonts w:ascii="Calibri Light" w:hAnsi="Calibri Light" w:cs="ITCAvantGardeStd-XLt"/>
        </w:rPr>
      </w:pPr>
      <w:r w:rsidRPr="003A0540">
        <w:rPr>
          <w:rFonts w:ascii="Calibri Light" w:hAnsi="Calibri Light" w:cs="ITCAvantGardeStd-XLt"/>
        </w:rPr>
        <w:t> </w:t>
      </w:r>
    </w:p>
    <w:p w:rsidR="003A0540" w:rsidRDefault="003A0540" w:rsidP="00B54E0C">
      <w:pPr>
        <w:spacing w:after="0" w:line="240" w:lineRule="auto"/>
        <w:rPr>
          <w:rFonts w:ascii="Calibri Light" w:hAnsi="Calibri Light" w:cs="ITCAvantGardeStd-XLt"/>
        </w:rPr>
      </w:pP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OBIETTIVI DI CAMBIAMENTO SU CUI SI È LAVORATO IN FUNZIONE DELLE COMPETENZE TRASVERSALI PROMOSSE</w:t>
      </w:r>
    </w:p>
    <w:p w:rsidR="00804CCD" w:rsidRPr="00804CCD" w:rsidRDefault="00C30CDE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COMPETENZA TRASVERSALE_________________________________________________________</w:t>
      </w:r>
    </w:p>
    <w:p w:rsidR="00804CCD" w:rsidRPr="00804CCD" w:rsidRDefault="00C30CDE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CAMBIAMENTI: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1__________________________________________________________________________</w:t>
      </w:r>
      <w:r w:rsidR="001614BE">
        <w:rPr>
          <w:rFonts w:ascii="Calibri Light" w:hAnsi="Calibri Light" w:cs="ITCAvantGardeStd-XLt"/>
        </w:rPr>
        <w:t>_</w:t>
      </w:r>
      <w:r w:rsidRPr="00804CCD">
        <w:rPr>
          <w:rFonts w:ascii="Calibri Light" w:hAnsi="Calibri Light" w:cs="ITCAvantGardeStd-XLt"/>
        </w:rPr>
        <w:t>__</w:t>
      </w:r>
      <w:r w:rsidRPr="00804CCD">
        <w:rPr>
          <w:rFonts w:ascii="Calibri Light" w:hAnsi="Calibri Light" w:cs="ITCAvantGardeStd-XLt"/>
        </w:rPr>
        <w:tab/>
        <w:t xml:space="preserve"> 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2_____________________________________________________________________________</w:t>
      </w:r>
      <w:r w:rsidRPr="00804CCD">
        <w:rPr>
          <w:rFonts w:ascii="Calibri Light" w:hAnsi="Calibri Light" w:cs="ITCAvantGardeStd-XLt"/>
        </w:rPr>
        <w:tab/>
        <w:t xml:space="preserve"> 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3_____________________________________________________________________________</w:t>
      </w:r>
      <w:r w:rsidRPr="00804CCD">
        <w:rPr>
          <w:rFonts w:ascii="Calibri Light" w:hAnsi="Calibri Light" w:cs="ITCAvantGardeStd-XLt"/>
        </w:rPr>
        <w:tab/>
        <w:t xml:space="preserve"> 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4_________________________________________________________________________</w:t>
      </w:r>
      <w:r w:rsidR="001614BE">
        <w:rPr>
          <w:rFonts w:ascii="Calibri Light" w:hAnsi="Calibri Light" w:cs="ITCAvantGardeStd-XLt"/>
        </w:rPr>
        <w:t>__</w:t>
      </w:r>
      <w:r w:rsidRPr="00804CCD">
        <w:rPr>
          <w:rFonts w:ascii="Calibri Light" w:hAnsi="Calibri Light" w:cs="ITCAvantGardeStd-XLt"/>
        </w:rPr>
        <w:t>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</w:p>
    <w:p w:rsidR="00804CCD" w:rsidRPr="00804CCD" w:rsidRDefault="00C30CDE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COMPETENZA TRASVERSALE_________________________________________________________</w:t>
      </w:r>
    </w:p>
    <w:p w:rsidR="00804CCD" w:rsidRPr="00804CCD" w:rsidRDefault="00C30CDE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CAMBIAMENTI:</w:t>
      </w:r>
    </w:p>
    <w:p w:rsidR="001614BE" w:rsidRPr="001614BE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1_____________________________________________________________________________</w:t>
      </w:r>
      <w:r w:rsidRPr="001614BE">
        <w:rPr>
          <w:rFonts w:ascii="Calibri Light" w:hAnsi="Calibri Light" w:cs="ITCAvantGardeStd-XLt"/>
        </w:rPr>
        <w:tab/>
        <w:t xml:space="preserve"> </w:t>
      </w:r>
    </w:p>
    <w:p w:rsidR="001614BE" w:rsidRPr="001614BE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2_____________________________________________________________________________</w:t>
      </w:r>
      <w:r w:rsidRPr="001614BE">
        <w:rPr>
          <w:rFonts w:ascii="Calibri Light" w:hAnsi="Calibri Light" w:cs="ITCAvantGardeStd-XLt"/>
        </w:rPr>
        <w:tab/>
        <w:t xml:space="preserve"> </w:t>
      </w:r>
    </w:p>
    <w:p w:rsidR="001614BE" w:rsidRPr="001614BE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3_____________________________________________________________________________</w:t>
      </w:r>
      <w:r w:rsidRPr="001614BE">
        <w:rPr>
          <w:rFonts w:ascii="Calibri Light" w:hAnsi="Calibri Light" w:cs="ITCAvantGardeStd-XLt"/>
        </w:rPr>
        <w:tab/>
        <w:t xml:space="preserve"> </w:t>
      </w:r>
    </w:p>
    <w:p w:rsidR="00804CCD" w:rsidRPr="00804CCD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4_____________________________________________________________________________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</w:p>
    <w:p w:rsidR="00804CCD" w:rsidRPr="00804CCD" w:rsidRDefault="00C30CDE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COMPETENZA TRASVERSALE_________________________________________________________</w:t>
      </w:r>
    </w:p>
    <w:p w:rsidR="00804CCD" w:rsidRPr="00804CCD" w:rsidRDefault="00C30CDE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CAMBIAMENTI:</w:t>
      </w:r>
    </w:p>
    <w:p w:rsidR="001614BE" w:rsidRPr="001614BE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1_____________________________________________________________________________</w:t>
      </w:r>
      <w:r w:rsidRPr="001614BE">
        <w:rPr>
          <w:rFonts w:ascii="Calibri Light" w:hAnsi="Calibri Light" w:cs="ITCAvantGardeStd-XLt"/>
        </w:rPr>
        <w:tab/>
        <w:t xml:space="preserve"> </w:t>
      </w:r>
    </w:p>
    <w:p w:rsidR="001614BE" w:rsidRPr="001614BE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2_____________________________________________________________________________</w:t>
      </w:r>
      <w:r w:rsidRPr="001614BE">
        <w:rPr>
          <w:rFonts w:ascii="Calibri Light" w:hAnsi="Calibri Light" w:cs="ITCAvantGardeStd-XLt"/>
        </w:rPr>
        <w:tab/>
        <w:t xml:space="preserve"> </w:t>
      </w:r>
    </w:p>
    <w:p w:rsidR="001614BE" w:rsidRPr="001614BE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3_____________________________________________________________________________</w:t>
      </w:r>
      <w:r w:rsidRPr="001614BE">
        <w:rPr>
          <w:rFonts w:ascii="Calibri Light" w:hAnsi="Calibri Light" w:cs="ITCAvantGardeStd-XLt"/>
        </w:rPr>
        <w:tab/>
        <w:t xml:space="preserve"> </w:t>
      </w:r>
    </w:p>
    <w:p w:rsidR="00367374" w:rsidRDefault="001614BE" w:rsidP="001614BE">
      <w:pPr>
        <w:spacing w:after="0" w:line="240" w:lineRule="auto"/>
        <w:rPr>
          <w:rFonts w:ascii="Calibri Light" w:hAnsi="Calibri Light" w:cs="ITCAvantGardeStd-XLt"/>
        </w:rPr>
      </w:pPr>
      <w:r w:rsidRPr="001614BE">
        <w:rPr>
          <w:rFonts w:ascii="Calibri Light" w:hAnsi="Calibri Light" w:cs="ITCAvantGardeStd-XLt"/>
        </w:rPr>
        <w:t>4_____________________________________________________________________________</w:t>
      </w:r>
    </w:p>
    <w:p w:rsidR="001614BE" w:rsidRDefault="001614BE" w:rsidP="00804CCD">
      <w:pPr>
        <w:spacing w:after="0" w:line="240" w:lineRule="auto"/>
        <w:rPr>
          <w:rFonts w:ascii="Calibri Light" w:hAnsi="Calibri Light" w:cs="ITCAvantGardeStd-XLt"/>
        </w:rPr>
      </w:pPr>
    </w:p>
    <w:p w:rsidR="001614BE" w:rsidRDefault="001614BE" w:rsidP="00804CCD">
      <w:pPr>
        <w:spacing w:after="0" w:line="240" w:lineRule="auto"/>
        <w:rPr>
          <w:rFonts w:ascii="Calibri Light" w:hAnsi="Calibri Light" w:cs="ITCAvantGardeStd-XLt"/>
        </w:rPr>
      </w:pP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017CD9">
        <w:rPr>
          <w:rFonts w:ascii="Calibri Light" w:hAnsi="Calibri Light" w:cs="ITCAvantGardeStd-XLt"/>
        </w:rPr>
        <w:lastRenderedPageBreak/>
        <w:t>COME È STATO MISURATO IL CAMBIAMENTO (</w:t>
      </w:r>
      <w:r w:rsidR="00017CD9">
        <w:rPr>
          <w:rFonts w:ascii="Calibri Light" w:hAnsi="Calibri Light" w:cs="ITCAvantGardeStd-XLt"/>
        </w:rPr>
        <w:t>vedi</w:t>
      </w:r>
      <w:r w:rsidR="00367374">
        <w:rPr>
          <w:rFonts w:ascii="Calibri Light" w:hAnsi="Calibri Light" w:cs="ITCAvantGardeStd-XLt"/>
        </w:rPr>
        <w:t xml:space="preserve"> allegato 2</w:t>
      </w:r>
      <w:r w:rsidRPr="00017CD9">
        <w:rPr>
          <w:rFonts w:ascii="Calibri Light" w:hAnsi="Calibri Light" w:cs="ITCAvantGardeStd-XLt"/>
        </w:rPr>
        <w:t>)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P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Default="00804CCD" w:rsidP="00804CCD">
      <w:pPr>
        <w:spacing w:after="0" w:line="240" w:lineRule="auto"/>
        <w:rPr>
          <w:rFonts w:ascii="Calibri Light" w:hAnsi="Calibri Light" w:cs="ITCAvantGardeStd-XLt"/>
        </w:rPr>
      </w:pPr>
      <w:r w:rsidRPr="00804CCD">
        <w:rPr>
          <w:rFonts w:ascii="Calibri Light" w:hAnsi="Calibri Light" w:cs="ITCAvantGardeStd-XLt"/>
        </w:rPr>
        <w:t>______________________________________________________________________________</w:t>
      </w:r>
    </w:p>
    <w:p w:rsidR="00804CCD" w:rsidRDefault="00804CCD" w:rsidP="00B54E0C">
      <w:pPr>
        <w:spacing w:after="0" w:line="240" w:lineRule="auto"/>
        <w:rPr>
          <w:rFonts w:ascii="Calibri Light" w:hAnsi="Calibri Light" w:cs="ITCAvantGardeStd-XLt"/>
        </w:rPr>
      </w:pPr>
    </w:p>
    <w:p w:rsidR="00F3212C" w:rsidRDefault="00F3212C" w:rsidP="00B54E0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SONO STATI REALIZZATI PERCORSI PRESENTI SUL SITO?</w:t>
      </w:r>
    </w:p>
    <w:p w:rsidR="00F3212C" w:rsidRPr="00652C2A" w:rsidRDefault="00F3212C" w:rsidP="00F3212C">
      <w:pPr>
        <w:spacing w:after="0" w:line="240" w:lineRule="auto"/>
        <w:jc w:val="right"/>
        <w:rPr>
          <w:rFonts w:ascii="Calibri Light" w:hAnsi="Calibri Light" w:cs="ITCAvantGardeStd-XLt"/>
        </w:rPr>
      </w:pPr>
      <w:r w:rsidRPr="00652C2A">
        <w:rPr>
          <w:rFonts w:ascii="Calibri Light" w:hAnsi="Calibri Light" w:cs="ITCAvantGardeStd-XLt"/>
        </w:rPr>
        <w:t xml:space="preserve"> si  </w:t>
      </w:r>
      <w:r w:rsidRPr="00652C2A">
        <w:rPr>
          <w:rFonts w:ascii="Calibri Light" w:hAnsi="Calibri Light" w:cs="ITCAvantGardeStd-XLt"/>
        </w:rPr>
        <w:t xml:space="preserve"> no   </w:t>
      </w:r>
    </w:p>
    <w:p w:rsidR="00F3212C" w:rsidRDefault="00F3212C" w:rsidP="00B54E0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SE SI DESCRIVERE QUALI</w:t>
      </w:r>
    </w:p>
    <w:p w:rsidR="00F3212C" w:rsidRDefault="00F3212C" w:rsidP="00B54E0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</w:p>
    <w:p w:rsidR="00F3212C" w:rsidRP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 xml:space="preserve">SONO </w:t>
      </w:r>
      <w:r w:rsidR="00786F23">
        <w:rPr>
          <w:rFonts w:ascii="Calibri Light" w:hAnsi="Calibri Light" w:cs="ITCAvantGardeStd-XLt"/>
        </w:rPr>
        <w:t xml:space="preserve">STATE </w:t>
      </w:r>
      <w:r>
        <w:rPr>
          <w:rFonts w:ascii="Calibri Light" w:hAnsi="Calibri Light" w:cs="ITCAvantGardeStd-XLt"/>
        </w:rPr>
        <w:t xml:space="preserve">MESSE IN ATTO </w:t>
      </w:r>
      <w:r w:rsidRPr="00F3212C">
        <w:rPr>
          <w:rFonts w:ascii="Calibri Light" w:hAnsi="Calibri Light" w:cs="ITCAvantGardeStd-XLt"/>
        </w:rPr>
        <w:t xml:space="preserve">EVENTUALI PERSONALIZZAZIONI </w:t>
      </w:r>
      <w:r>
        <w:rPr>
          <w:rFonts w:ascii="Calibri Light" w:hAnsi="Calibri Light" w:cs="ITCAvantGardeStd-XLt"/>
        </w:rPr>
        <w:t xml:space="preserve">AI PERCORSI </w:t>
      </w:r>
      <w:r w:rsidRPr="00F3212C">
        <w:rPr>
          <w:rFonts w:ascii="Calibri Light" w:hAnsi="Calibri Light" w:cs="ITCAvantGardeStd-XLt"/>
        </w:rPr>
        <w:t xml:space="preserve">IN FASE DI ATTUAZIONE </w:t>
      </w:r>
    </w:p>
    <w:p w:rsidR="00F3212C" w:rsidRPr="00652C2A" w:rsidRDefault="00F3212C" w:rsidP="00F3212C">
      <w:pPr>
        <w:spacing w:after="0" w:line="240" w:lineRule="auto"/>
        <w:jc w:val="right"/>
        <w:rPr>
          <w:rFonts w:ascii="Calibri Light" w:hAnsi="Calibri Light" w:cs="ITCAvantGardeStd-XLt"/>
        </w:rPr>
      </w:pPr>
      <w:r w:rsidRPr="00652C2A">
        <w:rPr>
          <w:rFonts w:ascii="Calibri Light" w:hAnsi="Calibri Light" w:cs="ITCAvantGardeStd-XLt"/>
        </w:rPr>
        <w:t xml:space="preserve"> si  </w:t>
      </w:r>
      <w:r w:rsidRPr="00652C2A">
        <w:rPr>
          <w:rFonts w:ascii="Calibri Light" w:hAnsi="Calibri Light" w:cs="ITCAvantGardeStd-XLt"/>
        </w:rPr>
        <w:t xml:space="preserve"> no   </w:t>
      </w:r>
    </w:p>
    <w:p w:rsidR="00F3212C" w:rsidRDefault="00926EA5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B</w:t>
      </w:r>
      <w:r w:rsidR="00F3212C">
        <w:rPr>
          <w:rFonts w:ascii="Calibri Light" w:hAnsi="Calibri Light" w:cs="ITCAvantGardeStd-XLt"/>
        </w:rPr>
        <w:t>reve descrizione</w:t>
      </w:r>
    </w:p>
    <w:p w:rsid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F3212C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235707" w:rsidRDefault="00F3212C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</w:t>
      </w:r>
      <w:r w:rsidR="00235707">
        <w:rPr>
          <w:rFonts w:ascii="Calibri Light" w:hAnsi="Calibri Light" w:cs="ITCAvantGardeStd-XLt"/>
        </w:rPr>
        <w:t>________________________________</w:t>
      </w:r>
    </w:p>
    <w:p w:rsidR="005957BE" w:rsidRDefault="005957BE" w:rsidP="00F3212C">
      <w:pPr>
        <w:spacing w:after="0" w:line="240" w:lineRule="auto"/>
        <w:rPr>
          <w:rFonts w:ascii="Calibri Light" w:hAnsi="Calibri Light" w:cs="ITCAvantGardeStd-XLt"/>
        </w:rPr>
      </w:pPr>
    </w:p>
    <w:p w:rsidR="00235707" w:rsidRDefault="00235707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 xml:space="preserve">SONO STATI REALIZZATI ALTRI PERCORSI NON PRESENTI SUL SITO </w:t>
      </w:r>
    </w:p>
    <w:p w:rsidR="00F3212C" w:rsidRDefault="00235707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 xml:space="preserve">                                                                                                                                                                                </w:t>
      </w:r>
      <w:r w:rsidRPr="00235707">
        <w:rPr>
          <w:rFonts w:ascii="Calibri Light" w:hAnsi="Calibri Light" w:cs="ITCAvantGardeStd-XLt"/>
        </w:rPr>
        <w:t xml:space="preserve"> si  </w:t>
      </w:r>
      <w:r w:rsidRPr="00235707">
        <w:rPr>
          <w:rFonts w:ascii="Calibri Light" w:hAnsi="Calibri Light" w:cs="ITCAvantGardeStd-XLt"/>
        </w:rPr>
        <w:t xml:space="preserve"> no   </w:t>
      </w:r>
    </w:p>
    <w:p w:rsidR="00235707" w:rsidRDefault="00235707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SE SI BREVE DESCRIZIONE_______________________________________________</w:t>
      </w:r>
    </w:p>
    <w:p w:rsidR="00235707" w:rsidRDefault="00235707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235707" w:rsidRDefault="00235707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235707" w:rsidRDefault="00235707" w:rsidP="00F3212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_____________________________________________________________________</w:t>
      </w:r>
    </w:p>
    <w:p w:rsidR="00235707" w:rsidRDefault="00235707" w:rsidP="00F3212C">
      <w:pPr>
        <w:spacing w:after="0" w:line="240" w:lineRule="auto"/>
        <w:rPr>
          <w:rFonts w:ascii="Calibri Light" w:hAnsi="Calibri Light" w:cs="ITCAvantGardeStd-XLt"/>
        </w:rPr>
      </w:pPr>
    </w:p>
    <w:p w:rsidR="001709DC" w:rsidRDefault="001709DC" w:rsidP="001709DC">
      <w:pPr>
        <w:spacing w:after="0" w:line="240" w:lineRule="auto"/>
        <w:rPr>
          <w:rFonts w:ascii="Calibri Light" w:hAnsi="Calibri Light"/>
        </w:rPr>
      </w:pPr>
      <w:r w:rsidRPr="00DE65D9">
        <w:rPr>
          <w:rFonts w:ascii="Calibri Light" w:hAnsi="Calibri Light"/>
        </w:rPr>
        <w:t>SONO STATE REALIZZATE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>ATTIVITA’ RIVOLTE AI GENITORI</w:t>
      </w:r>
    </w:p>
    <w:p w:rsidR="001709DC" w:rsidRDefault="001709DC" w:rsidP="001709DC">
      <w:pPr>
        <w:spacing w:after="0" w:line="240" w:lineRule="auto"/>
        <w:jc w:val="right"/>
        <w:rPr>
          <w:rFonts w:ascii="Calibri Light" w:hAnsi="Calibri Light" w:cs="ITCAvantGardeStd-XLt"/>
        </w:rPr>
      </w:pPr>
      <w:r w:rsidRPr="00926EA5">
        <w:rPr>
          <w:rFonts w:ascii="Calibri Light" w:hAnsi="Calibri Light"/>
        </w:rPr>
        <w:tab/>
      </w:r>
      <w:r w:rsidRPr="00926EA5">
        <w:rPr>
          <w:rFonts w:ascii="Calibri Light" w:hAnsi="Calibri Light"/>
        </w:rPr>
        <w:tab/>
      </w:r>
      <w:r w:rsidRPr="00926EA5">
        <w:rPr>
          <w:rFonts w:ascii="Calibri Light" w:hAnsi="Calibri Light"/>
        </w:rPr>
        <w:tab/>
      </w:r>
      <w:r w:rsidRPr="00926EA5">
        <w:rPr>
          <w:rFonts w:ascii="Calibri Light" w:hAnsi="Calibri Light"/>
        </w:rPr>
        <w:tab/>
      </w:r>
      <w:r w:rsidRPr="00235707">
        <w:rPr>
          <w:rFonts w:ascii="Calibri Light" w:hAnsi="Calibri Light" w:cs="ITCAvantGardeStd-XLt"/>
        </w:rPr>
        <w:t xml:space="preserve"> si  </w:t>
      </w:r>
      <w:r w:rsidRPr="00235707">
        <w:rPr>
          <w:rFonts w:ascii="Calibri Light" w:hAnsi="Calibri Light" w:cs="ITCAvantGardeStd-XLt"/>
        </w:rPr>
        <w:t xml:space="preserve"> no   </w:t>
      </w:r>
    </w:p>
    <w:p w:rsidR="001709DC" w:rsidRDefault="001709DC" w:rsidP="001709D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SE SI BREVE DESCRIZIONE_______________________________________________</w:t>
      </w:r>
    </w:p>
    <w:p w:rsidR="001709DC" w:rsidRDefault="001709DC" w:rsidP="001709D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1709DC" w:rsidRDefault="001709DC" w:rsidP="001709DC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</w:p>
    <w:p w:rsidR="00125204" w:rsidRPr="00125204" w:rsidRDefault="00F25148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SUGGERIMENTI, PROPOSTE, DIFFICOLTÀ INCONTRATE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Pr="00125204" w:rsidRDefault="00125204" w:rsidP="00125204">
      <w:pPr>
        <w:spacing w:after="0" w:line="240" w:lineRule="auto"/>
        <w:rPr>
          <w:rFonts w:ascii="Calibri Light" w:hAnsi="Calibri Light" w:cs="ITCAvantGardeStd-XLt"/>
        </w:rPr>
      </w:pPr>
      <w:r w:rsidRPr="00125204">
        <w:rPr>
          <w:rFonts w:ascii="Calibri Light" w:hAnsi="Calibri Light" w:cs="ITCAvantGardeStd-XLt"/>
        </w:rPr>
        <w:t>______________________________________________________________________________</w:t>
      </w:r>
    </w:p>
    <w:p w:rsidR="00125204" w:rsidRDefault="00125204" w:rsidP="00F3212C">
      <w:pPr>
        <w:spacing w:after="0" w:line="240" w:lineRule="auto"/>
        <w:rPr>
          <w:rFonts w:ascii="Calibri Light" w:hAnsi="Calibri Light" w:cs="ITCAvantGardeStd-XLt"/>
        </w:rPr>
      </w:pPr>
    </w:p>
    <w:p w:rsidR="00125204" w:rsidRDefault="00125204" w:rsidP="00F3212C">
      <w:pPr>
        <w:spacing w:after="0" w:line="240" w:lineRule="auto"/>
        <w:rPr>
          <w:rFonts w:ascii="Calibri Light" w:hAnsi="Calibri Light" w:cs="ITCAvantGardeStd-XLt"/>
        </w:rPr>
      </w:pPr>
    </w:p>
    <w:p w:rsidR="000D2924" w:rsidRDefault="00017CD9" w:rsidP="00926EA5">
      <w:pPr>
        <w:spacing w:after="0" w:line="240" w:lineRule="auto"/>
        <w:rPr>
          <w:rFonts w:ascii="Calibri Light" w:hAnsi="Calibri Light" w:cs="ITCAvantGardeStd-XLt"/>
        </w:rPr>
      </w:pPr>
      <w:r>
        <w:rPr>
          <w:rFonts w:ascii="Calibri Light" w:hAnsi="Calibri Light" w:cs="ITCAvantGardeStd-XLt"/>
        </w:rPr>
        <w:t>Note</w:t>
      </w:r>
      <w:r w:rsidRPr="00017CD9">
        <w:rPr>
          <w:rFonts w:ascii="Calibri Light" w:hAnsi="Calibri Light" w:cs="ITCAvantGardeStd-XLt"/>
        </w:rPr>
        <w:t>: l’utilizzo di questo schema in fase progettuale permette alla fine dell’anno scolastico un confronto tra quanto</w:t>
      </w:r>
      <w:r>
        <w:rPr>
          <w:rFonts w:ascii="Calibri Light" w:hAnsi="Calibri Light" w:cs="ITCAvantGardeStd-XLt"/>
        </w:rPr>
        <w:t xml:space="preserve"> si è progettato e quanto si è</w:t>
      </w:r>
      <w:r w:rsidRPr="00017CD9">
        <w:rPr>
          <w:rFonts w:ascii="Calibri Light" w:hAnsi="Calibri Light" w:cs="ITCAvantGardeStd-XLt"/>
        </w:rPr>
        <w:t xml:space="preserve"> effettivamente realizzato</w:t>
      </w:r>
    </w:p>
    <w:p w:rsidR="00926EA5" w:rsidRDefault="00926EA5" w:rsidP="00926EA5">
      <w:pPr>
        <w:spacing w:after="0" w:line="240" w:lineRule="auto"/>
        <w:rPr>
          <w:rFonts w:ascii="Calibri Light" w:hAnsi="Calibri Light" w:cs="ITCAvantGardeStd-XLt"/>
        </w:rPr>
      </w:pPr>
    </w:p>
    <w:p w:rsidR="00017CD9" w:rsidRDefault="00125204" w:rsidP="00125204">
      <w:pPr>
        <w:shd w:val="clear" w:color="auto" w:fill="E5DFEC" w:themeFill="accent4" w:themeFillTint="33"/>
        <w:spacing w:after="0" w:line="240" w:lineRule="auto"/>
        <w:rPr>
          <w:rFonts w:ascii="Calibri Light" w:hAnsi="Calibri Light" w:cs="ITCAvantGardeStd-XLt"/>
          <w:b/>
        </w:rPr>
      </w:pPr>
      <w:r w:rsidRPr="00125204">
        <w:rPr>
          <w:rFonts w:ascii="Calibri Light" w:hAnsi="Calibri Light" w:cs="ITCAvantGardeStd-XLt"/>
          <w:b/>
        </w:rPr>
        <w:t xml:space="preserve">PARTE </w:t>
      </w:r>
      <w:r w:rsidR="00367374">
        <w:rPr>
          <w:rFonts w:ascii="Calibri Light" w:hAnsi="Calibri Light" w:cs="ITCAvantGardeStd-XLt"/>
          <w:b/>
        </w:rPr>
        <w:t xml:space="preserve">4 - </w:t>
      </w:r>
      <w:r w:rsidR="003A0540" w:rsidRPr="00125204">
        <w:rPr>
          <w:rFonts w:ascii="Calibri Light" w:hAnsi="Calibri Light" w:cs="ITCAvantGardeStd-XLt"/>
          <w:b/>
        </w:rPr>
        <w:t>EDUCAZIONE TRA PARI</w:t>
      </w:r>
      <w:r w:rsidR="00017CD9">
        <w:rPr>
          <w:rFonts w:ascii="Calibri Light" w:hAnsi="Calibri Light" w:cs="ITCAvantGardeStd-XLt"/>
          <w:b/>
        </w:rPr>
        <w:t xml:space="preserve"> </w:t>
      </w:r>
    </w:p>
    <w:p w:rsidR="003A0540" w:rsidRPr="00125204" w:rsidRDefault="00017CD9" w:rsidP="00125204">
      <w:pPr>
        <w:shd w:val="clear" w:color="auto" w:fill="E5DFEC" w:themeFill="accent4" w:themeFillTint="33"/>
        <w:spacing w:after="0" w:line="240" w:lineRule="auto"/>
        <w:rPr>
          <w:rFonts w:ascii="Calibri Light" w:hAnsi="Calibri Light" w:cs="ITCAvantGardeStd-XLt"/>
          <w:b/>
        </w:rPr>
      </w:pPr>
      <w:r w:rsidRPr="00017CD9">
        <w:rPr>
          <w:rFonts w:ascii="Calibri Light" w:hAnsi="Calibri Light" w:cs="ITCAvantGardeStd-XLt"/>
          <w:i/>
        </w:rPr>
        <w:t>compilazione ri</w:t>
      </w:r>
      <w:r>
        <w:rPr>
          <w:rFonts w:ascii="Calibri Light" w:hAnsi="Calibri Light" w:cs="ITCAvantGardeStd-XLt"/>
          <w:i/>
        </w:rPr>
        <w:t>servata</w:t>
      </w:r>
      <w:r w:rsidRPr="00017CD9">
        <w:rPr>
          <w:rFonts w:ascii="Calibri Light" w:hAnsi="Calibri Light" w:cs="ITCAvantGardeStd-XLt"/>
          <w:i/>
        </w:rPr>
        <w:t xml:space="preserve"> agli Istituti Secondari di Secondo Grado</w:t>
      </w:r>
    </w:p>
    <w:p w:rsidR="00017CD9" w:rsidRDefault="00017CD9" w:rsidP="00B336EC">
      <w:pPr>
        <w:suppressAutoHyphens/>
        <w:spacing w:after="0" w:line="240" w:lineRule="auto"/>
        <w:rPr>
          <w:rFonts w:ascii="Calibri Light" w:eastAsia="Symbol" w:hAnsi="Calibri Light" w:cs="Arial"/>
        </w:rPr>
      </w:pPr>
    </w:p>
    <w:p w:rsidR="00B336EC" w:rsidRDefault="00B336EC" w:rsidP="00B336EC">
      <w:pPr>
        <w:suppressAutoHyphens/>
        <w:spacing w:after="0" w:line="240" w:lineRule="auto"/>
        <w:rPr>
          <w:rFonts w:ascii="Arial" w:eastAsia="Symbol" w:hAnsi="Arial" w:cs="Arial"/>
          <w:b/>
          <w:sz w:val="24"/>
        </w:rPr>
      </w:pPr>
      <w:r>
        <w:rPr>
          <w:rFonts w:ascii="Calibri Light" w:eastAsia="Symbol" w:hAnsi="Calibri Light" w:cs="Arial"/>
        </w:rPr>
        <w:t>E’ STATA EFFETTUATA L’EDUCAZIONE TRA PARI</w:t>
      </w:r>
      <w:r w:rsidR="000D2924">
        <w:rPr>
          <w:rFonts w:ascii="Arial" w:eastAsia="Symbol" w:hAnsi="Arial" w:cs="Arial"/>
          <w:b/>
          <w:sz w:val="24"/>
        </w:rPr>
        <w:tab/>
      </w:r>
      <w:r w:rsidR="000D2924">
        <w:rPr>
          <w:rFonts w:ascii="Arial" w:eastAsia="Symbol" w:hAnsi="Arial" w:cs="Arial"/>
          <w:b/>
          <w:sz w:val="24"/>
        </w:rPr>
        <w:tab/>
      </w:r>
      <w:r w:rsidR="003A0540">
        <w:rPr>
          <w:rFonts w:ascii="Arial" w:eastAsia="Symbol" w:hAnsi="Arial" w:cs="Arial"/>
          <w:b/>
          <w:sz w:val="24"/>
        </w:rPr>
        <w:t xml:space="preserve">                                                                                 </w:t>
      </w:r>
      <w:r>
        <w:rPr>
          <w:rFonts w:ascii="Arial" w:eastAsia="Symbol" w:hAnsi="Arial" w:cs="Arial"/>
          <w:b/>
          <w:sz w:val="24"/>
        </w:rPr>
        <w:t xml:space="preserve">            </w:t>
      </w:r>
    </w:p>
    <w:p w:rsidR="000D2924" w:rsidRPr="003A0540" w:rsidRDefault="00B336EC" w:rsidP="00B336EC">
      <w:pPr>
        <w:suppressAutoHyphens/>
        <w:spacing w:after="0" w:line="240" w:lineRule="auto"/>
        <w:rPr>
          <w:rFonts w:ascii="Calibri Light" w:eastAsia="Symbol" w:hAnsi="Calibri Light" w:cs="Arial"/>
          <w:b/>
        </w:rPr>
      </w:pPr>
      <w:r>
        <w:rPr>
          <w:rFonts w:ascii="Arial" w:eastAsia="Symbol" w:hAnsi="Arial" w:cs="Arial"/>
          <w:b/>
          <w:sz w:val="24"/>
        </w:rPr>
        <w:t xml:space="preserve">                                                                                                                                 </w:t>
      </w:r>
      <w:r w:rsidR="000D2924" w:rsidRPr="003A0540">
        <w:rPr>
          <w:rFonts w:ascii="Calibri Light" w:eastAsia="Symbol" w:hAnsi="Calibri Light" w:cs="Symbol"/>
        </w:rPr>
        <w:t></w:t>
      </w:r>
      <w:r w:rsidR="000D2924" w:rsidRPr="003A0540">
        <w:rPr>
          <w:rFonts w:ascii="Calibri Light" w:eastAsia="Arial" w:hAnsi="Calibri Light" w:cs="Arial"/>
        </w:rPr>
        <w:t xml:space="preserve"> si  </w:t>
      </w:r>
      <w:r w:rsidR="000D2924" w:rsidRPr="003A0540">
        <w:rPr>
          <w:rFonts w:ascii="Calibri Light" w:eastAsia="Symbol" w:hAnsi="Calibri Light" w:cs="Symbol"/>
        </w:rPr>
        <w:t></w:t>
      </w:r>
      <w:r w:rsidR="000D2924" w:rsidRPr="003A0540">
        <w:rPr>
          <w:rFonts w:ascii="Calibri Light" w:eastAsia="Arial" w:hAnsi="Calibri Light" w:cs="Arial"/>
        </w:rPr>
        <w:t xml:space="preserve"> </w:t>
      </w:r>
      <w:r w:rsidR="000D2924" w:rsidRPr="003A0540">
        <w:rPr>
          <w:rFonts w:ascii="Calibri Light" w:eastAsia="Symbol" w:hAnsi="Calibri Light" w:cs="Arial"/>
        </w:rPr>
        <w:t xml:space="preserve">no    </w:t>
      </w:r>
    </w:p>
    <w:p w:rsidR="000D2924" w:rsidRPr="003A0540" w:rsidRDefault="00B336EC" w:rsidP="000D2924">
      <w:pPr>
        <w:ind w:left="360"/>
        <w:rPr>
          <w:rFonts w:ascii="Calibri Light" w:hAnsi="Calibri Light" w:cs="Arial"/>
        </w:rPr>
      </w:pPr>
      <w:r w:rsidRPr="003A0540">
        <w:rPr>
          <w:rFonts w:ascii="Calibri Light" w:hAnsi="Calibri Light" w:cs="Arial"/>
        </w:rPr>
        <w:t>NUMERO DEI NUOVI PARI FORMATI RECLUTATI E FORMATI</w:t>
      </w:r>
      <w:r w:rsidR="000D2924" w:rsidRPr="003A0540">
        <w:rPr>
          <w:rFonts w:ascii="Calibri Light" w:hAnsi="Calibri Light" w:cs="Arial"/>
        </w:rPr>
        <w:t>__________</w:t>
      </w:r>
    </w:p>
    <w:p w:rsidR="000D2924" w:rsidRDefault="00B336EC" w:rsidP="003A0540">
      <w:pPr>
        <w:ind w:left="360"/>
        <w:rPr>
          <w:rFonts w:ascii="Calibri Light" w:hAnsi="Calibri Light" w:cs="Arial"/>
        </w:rPr>
      </w:pPr>
      <w:r w:rsidRPr="003A0540">
        <w:rPr>
          <w:rFonts w:ascii="Calibri Light" w:hAnsi="Calibri Light" w:cs="Arial"/>
        </w:rPr>
        <w:t>NUMERO COMPLESSIVO PARI</w:t>
      </w:r>
      <w:r>
        <w:rPr>
          <w:rFonts w:ascii="Calibri Light" w:hAnsi="Calibri Light" w:cs="Arial"/>
        </w:rPr>
        <w:t xml:space="preserve"> NELLA SCUOLA</w:t>
      </w:r>
      <w:r w:rsidR="003A0540">
        <w:rPr>
          <w:rFonts w:ascii="Calibri Light" w:hAnsi="Calibri Light" w:cs="Arial"/>
        </w:rPr>
        <w:t>__________________</w:t>
      </w:r>
    </w:p>
    <w:p w:rsidR="00125204" w:rsidRPr="003A0540" w:rsidRDefault="00B336EC" w:rsidP="003A0540">
      <w:pPr>
        <w:ind w:left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NUMERO ORE DEDICATE ALLA FORMAZIONE DEI PARI</w:t>
      </w:r>
      <w:r w:rsidR="00125204">
        <w:rPr>
          <w:rFonts w:ascii="Calibri Light" w:hAnsi="Calibri Light" w:cs="Arial"/>
        </w:rPr>
        <w:t>_________________</w:t>
      </w:r>
    </w:p>
    <w:p w:rsidR="000D2924" w:rsidRPr="003A0540" w:rsidRDefault="00B336EC" w:rsidP="000D2924">
      <w:pPr>
        <w:ind w:firstLine="360"/>
        <w:rPr>
          <w:rFonts w:ascii="Calibri Light" w:hAnsi="Calibri Light" w:cs="Arial"/>
        </w:rPr>
      </w:pPr>
      <w:r w:rsidRPr="003A0540">
        <w:rPr>
          <w:rFonts w:ascii="Calibri Light" w:hAnsi="Calibri Light" w:cs="Arial"/>
        </w:rPr>
        <w:t xml:space="preserve">N° E TIPO CLASSI RAGGIUNTE DA INTERVENTI DEI PARI </w:t>
      </w:r>
      <w:r w:rsidR="000D2924" w:rsidRPr="003A0540">
        <w:rPr>
          <w:rFonts w:ascii="Calibri Light" w:hAnsi="Calibri Light" w:cs="Arial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7"/>
      </w:tblGrid>
      <w:tr w:rsidR="000D2924" w:rsidRPr="003A0540" w:rsidTr="008A7A9C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ind w:firstLine="360"/>
              <w:rPr>
                <w:rFonts w:ascii="Calibri Light" w:hAnsi="Calibri Light"/>
              </w:rPr>
            </w:pPr>
            <w:r w:rsidRPr="003A0540">
              <w:rPr>
                <w:rFonts w:ascii="Calibri Light" w:hAnsi="Calibri Light" w:cs="Arial"/>
              </w:rPr>
              <w:t>Classi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ind w:firstLine="360"/>
              <w:rPr>
                <w:rFonts w:ascii="Calibri Light" w:hAnsi="Calibri Light"/>
              </w:rPr>
            </w:pPr>
            <w:r w:rsidRPr="003A0540">
              <w:rPr>
                <w:rFonts w:ascii="Calibri Light" w:hAnsi="Calibri Light" w:cs="Arial"/>
              </w:rPr>
              <w:t>Argomento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ind w:firstLine="360"/>
              <w:rPr>
                <w:rFonts w:ascii="Calibri Light" w:hAnsi="Calibri Light"/>
              </w:rPr>
            </w:pPr>
            <w:r w:rsidRPr="003A0540">
              <w:rPr>
                <w:rFonts w:ascii="Calibri Light" w:hAnsi="Calibri Light"/>
              </w:rPr>
              <w:t>note</w:t>
            </w:r>
          </w:p>
        </w:tc>
      </w:tr>
      <w:tr w:rsidR="000D2924" w:rsidRPr="003A0540" w:rsidTr="008A7A9C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color w:val="3366FF"/>
                <w:sz w:val="22"/>
                <w:szCs w:val="22"/>
              </w:rPr>
            </w:pPr>
          </w:p>
        </w:tc>
      </w:tr>
      <w:tr w:rsidR="000D2924" w:rsidRPr="003A0540" w:rsidTr="008A7A9C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D2924" w:rsidRPr="003A0540" w:rsidTr="008A7A9C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924" w:rsidRPr="003A0540" w:rsidRDefault="000D2924" w:rsidP="008A7A9C">
            <w:pPr>
              <w:pStyle w:val="Contenutotabella"/>
              <w:snapToGrid w:val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D2924" w:rsidRPr="003A0540" w:rsidRDefault="000D2924" w:rsidP="000D2924">
      <w:pPr>
        <w:ind w:firstLine="360"/>
        <w:rPr>
          <w:rFonts w:ascii="Calibri Light" w:hAnsi="Calibri Light" w:cs="Arial"/>
        </w:rPr>
      </w:pPr>
    </w:p>
    <w:p w:rsidR="000D2924" w:rsidRDefault="00B336EC" w:rsidP="000D2924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A</w:t>
      </w:r>
      <w:r w:rsidRPr="003A0540">
        <w:rPr>
          <w:rFonts w:ascii="Calibri Light" w:hAnsi="Calibri Light" w:cs="Arial"/>
        </w:rPr>
        <w:t xml:space="preserve">LTRE ATTIVITÀ SVOLTE </w:t>
      </w:r>
      <w:r>
        <w:rPr>
          <w:rFonts w:ascii="Calibri Light" w:hAnsi="Calibri Light" w:cs="Arial"/>
        </w:rPr>
        <w:t>DAI PARI( AD ES. NEL CONTESTO SCOLASTICO, NEL TERRITORIO….</w:t>
      </w:r>
      <w:r w:rsidRPr="003A0540">
        <w:rPr>
          <w:rFonts w:ascii="Calibri Light" w:hAnsi="Calibri Light" w:cs="Arial"/>
        </w:rPr>
        <w:t>)</w:t>
      </w:r>
    </w:p>
    <w:p w:rsidR="00367374" w:rsidRPr="00367374" w:rsidRDefault="00367374" w:rsidP="00367374">
      <w:pPr>
        <w:spacing w:after="0"/>
        <w:rPr>
          <w:rFonts w:ascii="Calibri Light" w:hAnsi="Calibri Light" w:cs="Arial"/>
        </w:rPr>
      </w:pPr>
      <w:r w:rsidRPr="00367374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367374" w:rsidRDefault="00367374" w:rsidP="00367374">
      <w:pPr>
        <w:spacing w:after="0"/>
        <w:rPr>
          <w:rFonts w:ascii="Calibri Light" w:hAnsi="Calibri Light" w:cs="Arial"/>
        </w:rPr>
      </w:pPr>
      <w:r w:rsidRPr="00367374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367374" w:rsidRDefault="00367374" w:rsidP="00367374">
      <w:pPr>
        <w:spacing w:after="0"/>
        <w:rPr>
          <w:rFonts w:ascii="Calibri Light" w:hAnsi="Calibri Light" w:cs="Arial"/>
        </w:rPr>
      </w:pPr>
      <w:r w:rsidRPr="00367374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367374" w:rsidRDefault="00367374" w:rsidP="00367374">
      <w:pPr>
        <w:spacing w:after="0"/>
        <w:rPr>
          <w:rFonts w:ascii="Calibri Light" w:hAnsi="Calibri Light" w:cs="Arial"/>
        </w:rPr>
      </w:pPr>
      <w:r w:rsidRPr="00367374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3A0540" w:rsidRDefault="00367374" w:rsidP="000D2924">
      <w:pPr>
        <w:rPr>
          <w:rFonts w:ascii="Calibri Light" w:eastAsia="Symbol" w:hAnsi="Calibri Light" w:cs="Arial"/>
        </w:rPr>
      </w:pPr>
    </w:p>
    <w:p w:rsidR="000D2924" w:rsidRPr="003A0540" w:rsidRDefault="00B336EC" w:rsidP="00926EA5">
      <w:pPr>
        <w:rPr>
          <w:rFonts w:ascii="Calibri Light" w:eastAsia="Arial" w:hAnsi="Calibri Light" w:cs="Arial"/>
          <w:color w:val="0000FF"/>
        </w:rPr>
      </w:pPr>
      <w:r>
        <w:rPr>
          <w:rFonts w:ascii="Calibri Light" w:hAnsi="Calibri Light" w:cs="Arial"/>
        </w:rPr>
        <w:t>COLLEGAMENTO</w:t>
      </w:r>
      <w:r w:rsidRPr="003A0540">
        <w:rPr>
          <w:rFonts w:ascii="Calibri Light" w:hAnsi="Calibri Light" w:cs="Arial"/>
        </w:rPr>
        <w:t xml:space="preserve"> A PERCORSI DI ALTERNANZA SCUOLA LAVORO </w:t>
      </w:r>
    </w:p>
    <w:p w:rsidR="000D2924" w:rsidRPr="00926EA5" w:rsidRDefault="00C30CDE" w:rsidP="000D292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/>
        <w:rPr>
          <w:rFonts w:ascii="Calibri Light" w:eastAsia="Arial" w:hAnsi="Calibri Light" w:cs="Arial"/>
        </w:rPr>
      </w:pPr>
      <w:r w:rsidRPr="00926EA5">
        <w:rPr>
          <w:rFonts w:ascii="Calibri Light" w:eastAsia="Arial" w:hAnsi="Calibri Light" w:cs="Arial"/>
        </w:rPr>
        <w:t>NO</w:t>
      </w:r>
    </w:p>
    <w:p w:rsidR="000D2924" w:rsidRPr="00926EA5" w:rsidRDefault="00C30CDE" w:rsidP="000D292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/>
        <w:rPr>
          <w:rFonts w:ascii="Calibri Light" w:hAnsi="Calibri Light" w:cs="Arial"/>
        </w:rPr>
      </w:pPr>
      <w:r>
        <w:rPr>
          <w:rFonts w:ascii="Calibri Light" w:eastAsia="Arial" w:hAnsi="Calibri Light" w:cs="Arial"/>
        </w:rPr>
        <w:t>SI  BREVE DESCRIZIONE</w:t>
      </w:r>
      <w:r w:rsidR="00926EA5">
        <w:rPr>
          <w:rFonts w:ascii="Calibri Light" w:eastAsia="Arial" w:hAnsi="Calibri Light" w:cs="Arial"/>
        </w:rPr>
        <w:t>______________________________________________________________</w:t>
      </w:r>
    </w:p>
    <w:p w:rsidR="00926EA5" w:rsidRPr="00926EA5" w:rsidRDefault="00926EA5" w:rsidP="00367374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  <w:r>
        <w:rPr>
          <w:rFonts w:ascii="Calibri Light" w:eastAsia="Arial" w:hAnsi="Calibri Light" w:cs="Arial"/>
        </w:rPr>
        <w:t>____________________________________________________________________________</w:t>
      </w:r>
      <w:r w:rsidR="00367374">
        <w:rPr>
          <w:rFonts w:ascii="Calibri Light" w:eastAsia="Arial" w:hAnsi="Calibri Light" w:cs="Arial"/>
        </w:rPr>
        <w:t>________</w:t>
      </w:r>
      <w:r>
        <w:rPr>
          <w:rFonts w:ascii="Calibri Light" w:eastAsia="Arial" w:hAnsi="Calibri Light" w:cs="Arial"/>
        </w:rPr>
        <w:t>___</w:t>
      </w:r>
    </w:p>
    <w:p w:rsidR="00367374" w:rsidRPr="00367374" w:rsidRDefault="00367374" w:rsidP="00367374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  <w:r w:rsidRPr="00367374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367374" w:rsidRDefault="00367374" w:rsidP="00367374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  <w:r w:rsidRPr="00367374">
        <w:rPr>
          <w:rFonts w:ascii="Calibri Light" w:hAnsi="Calibri Light" w:cs="Arial"/>
        </w:rPr>
        <w:t>_______________________________________________________________________________________</w:t>
      </w:r>
    </w:p>
    <w:p w:rsidR="00926EA5" w:rsidRPr="00926EA5" w:rsidRDefault="00926EA5" w:rsidP="00926EA5">
      <w:pPr>
        <w:tabs>
          <w:tab w:val="left" w:pos="720"/>
        </w:tabs>
        <w:suppressAutoHyphens/>
        <w:spacing w:after="0" w:line="240" w:lineRule="auto"/>
        <w:ind w:left="720"/>
        <w:rPr>
          <w:rFonts w:ascii="Calibri Light" w:hAnsi="Calibri Light" w:cs="Arial"/>
        </w:rPr>
      </w:pPr>
    </w:p>
    <w:p w:rsidR="00017CD9" w:rsidRDefault="00017CD9" w:rsidP="00017CD9">
      <w:pPr>
        <w:spacing w:after="0" w:line="240" w:lineRule="auto"/>
        <w:rPr>
          <w:rFonts w:ascii="Calibri Light" w:hAnsi="Calibri Light" w:cs="ITCAvantGardeStd-XLt"/>
          <w:b/>
        </w:rPr>
      </w:pPr>
    </w:p>
    <w:p w:rsidR="00017CD9" w:rsidRPr="00125204" w:rsidRDefault="00017CD9" w:rsidP="00017CD9">
      <w:pPr>
        <w:shd w:val="clear" w:color="auto" w:fill="E5DFEC" w:themeFill="accent4" w:themeFillTint="33"/>
        <w:spacing w:after="0" w:line="240" w:lineRule="auto"/>
        <w:rPr>
          <w:rFonts w:ascii="Calibri Light" w:hAnsi="Calibri Light" w:cs="ITCAvantGardeStd-XLt"/>
          <w:b/>
        </w:rPr>
      </w:pPr>
      <w:r w:rsidRPr="00017CD9">
        <w:rPr>
          <w:rFonts w:ascii="Calibri Light" w:hAnsi="Calibri Light" w:cs="ITCAvantGardeStd-XLt"/>
          <w:i/>
        </w:rPr>
        <w:t>compilazione ri</w:t>
      </w:r>
      <w:r>
        <w:rPr>
          <w:rFonts w:ascii="Calibri Light" w:hAnsi="Calibri Light" w:cs="ITCAvantGardeStd-XLt"/>
          <w:i/>
        </w:rPr>
        <w:t>servata</w:t>
      </w:r>
      <w:r w:rsidRPr="00017CD9">
        <w:rPr>
          <w:rFonts w:ascii="Calibri Light" w:hAnsi="Calibri Light" w:cs="ITCAvantGardeStd-XLt"/>
          <w:i/>
        </w:rPr>
        <w:t xml:space="preserve"> agli Istituti Secondari di </w:t>
      </w:r>
      <w:r>
        <w:rPr>
          <w:rFonts w:ascii="Calibri Light" w:hAnsi="Calibri Light" w:cs="ITCAvantGardeStd-XLt"/>
          <w:i/>
        </w:rPr>
        <w:t>Primo</w:t>
      </w:r>
      <w:r w:rsidRPr="00017CD9">
        <w:rPr>
          <w:rFonts w:ascii="Calibri Light" w:hAnsi="Calibri Light" w:cs="ITCAvantGardeStd-XLt"/>
          <w:i/>
        </w:rPr>
        <w:t xml:space="preserve"> Grado</w:t>
      </w:r>
    </w:p>
    <w:p w:rsidR="00017CD9" w:rsidRDefault="00017CD9" w:rsidP="00125204">
      <w:pPr>
        <w:pStyle w:val="Titolo1"/>
        <w:numPr>
          <w:ilvl w:val="0"/>
          <w:numId w:val="0"/>
        </w:numPr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LE VOSTRE CLASSI HANNO RICEVUTO UN INTERVENTO DI PEER EDUCATION DA PARTE DI RAGAZZI DI </w:t>
      </w:r>
      <w:proofErr w:type="spellStart"/>
      <w:r>
        <w:rPr>
          <w:rFonts w:ascii="Calibri Light" w:hAnsi="Calibri Light"/>
          <w:b w:val="0"/>
          <w:sz w:val="22"/>
          <w:szCs w:val="22"/>
        </w:rPr>
        <w:t>Ist</w:t>
      </w:r>
      <w:proofErr w:type="spellEnd"/>
      <w:r>
        <w:rPr>
          <w:rFonts w:ascii="Calibri Light" w:hAnsi="Calibri Light"/>
          <w:b w:val="0"/>
          <w:sz w:val="22"/>
          <w:szCs w:val="22"/>
        </w:rPr>
        <w:t>. Sec. di 2°grado</w:t>
      </w:r>
    </w:p>
    <w:p w:rsidR="00017CD9" w:rsidRPr="00926EA5" w:rsidRDefault="00017CD9" w:rsidP="00017CD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/>
        <w:rPr>
          <w:rFonts w:ascii="Calibri Light" w:eastAsia="Arial" w:hAnsi="Calibri Light" w:cs="Arial"/>
        </w:rPr>
      </w:pPr>
      <w:r>
        <w:rPr>
          <w:rFonts w:ascii="Arial" w:eastAsia="Symbol" w:hAnsi="Arial" w:cs="Arial"/>
          <w:b/>
          <w:sz w:val="24"/>
        </w:rPr>
        <w:t xml:space="preserve">     </w:t>
      </w:r>
      <w:r w:rsidRPr="00926EA5">
        <w:rPr>
          <w:rFonts w:ascii="Calibri Light" w:eastAsia="Arial" w:hAnsi="Calibri Light" w:cs="Arial"/>
        </w:rPr>
        <w:t>NO</w:t>
      </w:r>
    </w:p>
    <w:p w:rsidR="00017CD9" w:rsidRPr="001709DC" w:rsidRDefault="00017CD9" w:rsidP="001709D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/>
        <w:rPr>
          <w:rFonts w:ascii="Calibri Light" w:hAnsi="Calibri Light" w:cs="Arial"/>
        </w:rPr>
      </w:pPr>
      <w:r>
        <w:rPr>
          <w:rFonts w:ascii="Calibri Light" w:eastAsia="Arial" w:hAnsi="Calibri Light" w:cs="Arial"/>
        </w:rPr>
        <w:t>SI  BREVE DESCRIZIONE</w:t>
      </w:r>
      <w:r w:rsidR="001709DC">
        <w:rPr>
          <w:rFonts w:ascii="Calibri Light" w:eastAsia="Arial" w:hAnsi="Calibri Light" w:cs="Arial"/>
        </w:rPr>
        <w:t xml:space="preserve"> (durata dell’intervento, attività proposte, attori coinvolti ecc)</w:t>
      </w:r>
    </w:p>
    <w:p w:rsidR="001709DC" w:rsidRPr="001709DC" w:rsidRDefault="001709DC" w:rsidP="001709DC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  <w:r w:rsidRPr="001709DC">
        <w:rPr>
          <w:rFonts w:ascii="Calibri Light" w:hAnsi="Calibri Light" w:cs="Arial"/>
        </w:rPr>
        <w:t>_______________________________________________________________________________________</w:t>
      </w:r>
    </w:p>
    <w:p w:rsidR="001709DC" w:rsidRDefault="001709DC" w:rsidP="001709DC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  <w:r w:rsidRPr="001709DC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1709DC" w:rsidRDefault="00367374" w:rsidP="00367374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  <w:r w:rsidRPr="001709DC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926EA5" w:rsidRDefault="00367374" w:rsidP="00367374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  <w:r w:rsidRPr="001709DC">
        <w:rPr>
          <w:rFonts w:ascii="Calibri Light" w:hAnsi="Calibri Light" w:cs="Arial"/>
        </w:rPr>
        <w:t>_______________________________________________________________________________________</w:t>
      </w:r>
    </w:p>
    <w:p w:rsidR="00367374" w:rsidRPr="00926EA5" w:rsidRDefault="00367374" w:rsidP="001709DC">
      <w:pPr>
        <w:tabs>
          <w:tab w:val="left" w:pos="142"/>
        </w:tabs>
        <w:suppressAutoHyphens/>
        <w:spacing w:after="0" w:line="240" w:lineRule="auto"/>
        <w:rPr>
          <w:rFonts w:ascii="Calibri Light" w:hAnsi="Calibri Light" w:cs="Arial"/>
        </w:rPr>
      </w:pPr>
    </w:p>
    <w:sectPr w:rsidR="00367374" w:rsidRPr="00926EA5" w:rsidSect="00367374">
      <w:type w:val="continuous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AvantGardeStd-X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trike w:val="0"/>
        <w:dstrike w:val="0"/>
        <w:shadow w:val="0"/>
        <w:sz w:val="20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FD518BF"/>
    <w:multiLevelType w:val="hybridMultilevel"/>
    <w:tmpl w:val="3E361C00"/>
    <w:lvl w:ilvl="0" w:tplc="597C5AB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ITCAvantGardeStd-XL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07512"/>
    <w:multiLevelType w:val="hybridMultilevel"/>
    <w:tmpl w:val="F4667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02D1"/>
    <w:multiLevelType w:val="hybridMultilevel"/>
    <w:tmpl w:val="7F14C60A"/>
    <w:lvl w:ilvl="0" w:tplc="04100015">
      <w:start w:val="1"/>
      <w:numFmt w:val="upperLetter"/>
      <w:pStyle w:val="Titolo1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2F00375"/>
    <w:multiLevelType w:val="hybridMultilevel"/>
    <w:tmpl w:val="91782A0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shadow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429A2"/>
    <w:multiLevelType w:val="hybridMultilevel"/>
    <w:tmpl w:val="DD2C9622"/>
    <w:lvl w:ilvl="0" w:tplc="00000003">
      <w:start w:val="1"/>
      <w:numFmt w:val="bullet"/>
      <w:lvlText w:val=""/>
      <w:lvlJc w:val="left"/>
      <w:pPr>
        <w:ind w:left="1065" w:hanging="705"/>
      </w:pPr>
      <w:rPr>
        <w:rFonts w:ascii="Wingdings" w:hAnsi="Wingdings" w:cs="Wingdings" w:hint="default"/>
        <w:strike w:val="0"/>
        <w:dstrike w:val="0"/>
        <w:shadow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4"/>
    <w:rsid w:val="000141DB"/>
    <w:rsid w:val="00017CD9"/>
    <w:rsid w:val="000D2924"/>
    <w:rsid w:val="0011627C"/>
    <w:rsid w:val="00125204"/>
    <w:rsid w:val="00135FFC"/>
    <w:rsid w:val="001614BE"/>
    <w:rsid w:val="001709DC"/>
    <w:rsid w:val="00235707"/>
    <w:rsid w:val="00247383"/>
    <w:rsid w:val="002930EC"/>
    <w:rsid w:val="002D42B4"/>
    <w:rsid w:val="00367374"/>
    <w:rsid w:val="0037419F"/>
    <w:rsid w:val="00390F1D"/>
    <w:rsid w:val="003A0540"/>
    <w:rsid w:val="0052793E"/>
    <w:rsid w:val="005836BF"/>
    <w:rsid w:val="005957BE"/>
    <w:rsid w:val="00652C2A"/>
    <w:rsid w:val="006F2887"/>
    <w:rsid w:val="007327C8"/>
    <w:rsid w:val="00734F3E"/>
    <w:rsid w:val="00786F23"/>
    <w:rsid w:val="00804CCD"/>
    <w:rsid w:val="00830F22"/>
    <w:rsid w:val="0090029F"/>
    <w:rsid w:val="0090330C"/>
    <w:rsid w:val="00903C07"/>
    <w:rsid w:val="00903CEB"/>
    <w:rsid w:val="00922101"/>
    <w:rsid w:val="00926EA5"/>
    <w:rsid w:val="0099248A"/>
    <w:rsid w:val="009E4963"/>
    <w:rsid w:val="00A123B4"/>
    <w:rsid w:val="00A171B2"/>
    <w:rsid w:val="00A2005E"/>
    <w:rsid w:val="00A22D59"/>
    <w:rsid w:val="00A36014"/>
    <w:rsid w:val="00A77DEC"/>
    <w:rsid w:val="00AD37B8"/>
    <w:rsid w:val="00AF5D9A"/>
    <w:rsid w:val="00B336EC"/>
    <w:rsid w:val="00B54E0C"/>
    <w:rsid w:val="00BB12AD"/>
    <w:rsid w:val="00BB5181"/>
    <w:rsid w:val="00BB7CF7"/>
    <w:rsid w:val="00BD4F47"/>
    <w:rsid w:val="00C2108C"/>
    <w:rsid w:val="00C30CDE"/>
    <w:rsid w:val="00CD5D8E"/>
    <w:rsid w:val="00D8164A"/>
    <w:rsid w:val="00DA185F"/>
    <w:rsid w:val="00DE65D9"/>
    <w:rsid w:val="00E44284"/>
    <w:rsid w:val="00E9269D"/>
    <w:rsid w:val="00EA2758"/>
    <w:rsid w:val="00F25148"/>
    <w:rsid w:val="00F3212C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374"/>
  </w:style>
  <w:style w:type="paragraph" w:styleId="Titolo1">
    <w:name w:val="heading 1"/>
    <w:basedOn w:val="Normale"/>
    <w:next w:val="Normale"/>
    <w:link w:val="Titolo1Carattere"/>
    <w:qFormat/>
    <w:rsid w:val="000D29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108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D292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customStyle="1" w:styleId="Contenutotabella">
    <w:name w:val="Contenuto tabella"/>
    <w:basedOn w:val="Normale"/>
    <w:rsid w:val="000D29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374"/>
  </w:style>
  <w:style w:type="paragraph" w:styleId="Titolo1">
    <w:name w:val="heading 1"/>
    <w:basedOn w:val="Normale"/>
    <w:next w:val="Normale"/>
    <w:link w:val="Titolo1Carattere"/>
    <w:qFormat/>
    <w:rsid w:val="000D29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108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D292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customStyle="1" w:styleId="Contenutotabella">
    <w:name w:val="Contenuto tabella"/>
    <w:basedOn w:val="Normale"/>
    <w:rsid w:val="000D29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6B93-806C-4744-8E25-C81DD6CC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20</cp:revision>
  <dcterms:created xsi:type="dcterms:W3CDTF">2017-09-12T08:01:00Z</dcterms:created>
  <dcterms:modified xsi:type="dcterms:W3CDTF">2017-10-10T15:49:00Z</dcterms:modified>
</cp:coreProperties>
</file>